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34238" w:rsidRDefault="000342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505F62" w:rsidRPr="006E6F84" w:rsidRDefault="00505F62" w:rsidP="00505F62">
      <w:pPr>
        <w:jc w:val="center"/>
        <w:rPr>
          <w:b/>
          <w:bCs/>
          <w:sz w:val="32"/>
          <w:szCs w:val="32"/>
        </w:rPr>
      </w:pPr>
      <w:r w:rsidRPr="006E6F84">
        <w:rPr>
          <w:b/>
          <w:bCs/>
          <w:sz w:val="32"/>
          <w:szCs w:val="32"/>
        </w:rPr>
        <w:t>ЧПОУ «ОБНИНСКИЙ ГУМАНИТАРНЫЙ КОЛЛЕДЖ»</w:t>
      </w:r>
    </w:p>
    <w:p w:rsidR="00505F62" w:rsidRPr="006E6F84" w:rsidRDefault="00505F62" w:rsidP="00505F62">
      <w:pPr>
        <w:jc w:val="center"/>
        <w:rPr>
          <w:b/>
          <w:bCs/>
        </w:rPr>
      </w:pPr>
    </w:p>
    <w:p w:rsidR="00505F62" w:rsidRPr="006E6F84" w:rsidRDefault="00505F62" w:rsidP="00505F62">
      <w:pPr>
        <w:jc w:val="center"/>
        <w:rPr>
          <w:b/>
          <w:bCs/>
        </w:rPr>
      </w:pPr>
    </w:p>
    <w:p w:rsidR="00505F62" w:rsidRPr="006E6F84" w:rsidRDefault="00505F62" w:rsidP="00505F62">
      <w:pPr>
        <w:jc w:val="center"/>
        <w:rPr>
          <w:b/>
          <w:bCs/>
        </w:rPr>
      </w:pPr>
    </w:p>
    <w:p w:rsidR="00505F62" w:rsidRPr="006E6F84" w:rsidRDefault="00505F62" w:rsidP="00505F62">
      <w:pPr>
        <w:jc w:val="right"/>
        <w:rPr>
          <w:b/>
          <w:bCs/>
        </w:rPr>
      </w:pPr>
    </w:p>
    <w:p w:rsidR="00505F62" w:rsidRPr="00EC6012" w:rsidRDefault="00505F62" w:rsidP="00505F62">
      <w:pPr>
        <w:jc w:val="right"/>
        <w:rPr>
          <w:b/>
          <w:bCs/>
        </w:rPr>
      </w:pPr>
      <w:r w:rsidRPr="00EC6012">
        <w:rPr>
          <w:b/>
          <w:bCs/>
        </w:rPr>
        <w:t>Утверждаю:</w:t>
      </w:r>
    </w:p>
    <w:p w:rsidR="00505F62" w:rsidRPr="00EC6012" w:rsidRDefault="00505F62" w:rsidP="00505F62">
      <w:pPr>
        <w:jc w:val="right"/>
        <w:rPr>
          <w:bCs/>
        </w:rPr>
      </w:pPr>
      <w:r w:rsidRPr="00EC6012">
        <w:rPr>
          <w:bCs/>
        </w:rPr>
        <w:t>Директор ЧПОУ</w:t>
      </w:r>
    </w:p>
    <w:p w:rsidR="00505F62" w:rsidRPr="00EC6012" w:rsidRDefault="00505F62" w:rsidP="00505F62">
      <w:pPr>
        <w:jc w:val="right"/>
        <w:rPr>
          <w:bCs/>
        </w:rPr>
      </w:pPr>
      <w:r w:rsidRPr="00EC6012">
        <w:rPr>
          <w:bCs/>
        </w:rPr>
        <w:t>«Обнинский Гуманитарный Колледж»</w:t>
      </w:r>
    </w:p>
    <w:p w:rsidR="00505F62" w:rsidRPr="00EC6012" w:rsidRDefault="00505F62" w:rsidP="00505F62">
      <w:pPr>
        <w:jc w:val="right"/>
        <w:rPr>
          <w:bCs/>
        </w:rPr>
      </w:pPr>
      <w:r w:rsidRPr="00EC6012">
        <w:rPr>
          <w:bCs/>
        </w:rPr>
        <w:t>______________ Жарвис К.С.</w:t>
      </w:r>
    </w:p>
    <w:p w:rsidR="00505F62" w:rsidRPr="00EC6012" w:rsidRDefault="00505F62" w:rsidP="00505F62">
      <w:pPr>
        <w:jc w:val="right"/>
        <w:rPr>
          <w:bCs/>
        </w:rPr>
      </w:pPr>
      <w:r w:rsidRPr="00EC6012">
        <w:rPr>
          <w:bCs/>
        </w:rPr>
        <w:t>27 августа  2021 г.</w:t>
      </w:r>
    </w:p>
    <w:p w:rsidR="00505F62" w:rsidRPr="00EC6012" w:rsidRDefault="00505F62" w:rsidP="00505F62">
      <w:pPr>
        <w:jc w:val="right"/>
        <w:rPr>
          <w:bCs/>
        </w:rPr>
      </w:pPr>
      <w:r w:rsidRPr="00EC6012">
        <w:rPr>
          <w:bCs/>
        </w:rPr>
        <w:t>утверждена и введена в действие</w:t>
      </w:r>
    </w:p>
    <w:p w:rsidR="00505F62" w:rsidRPr="00EC6012" w:rsidRDefault="00505F62" w:rsidP="00505F62">
      <w:pPr>
        <w:jc w:val="right"/>
        <w:rPr>
          <w:b/>
          <w:bCs/>
        </w:rPr>
      </w:pPr>
      <w:r w:rsidRPr="00EC6012">
        <w:rPr>
          <w:bCs/>
        </w:rPr>
        <w:t>приказ № 81 от 27 августа  2021 г.</w:t>
      </w:r>
    </w:p>
    <w:p w:rsidR="007F40C9" w:rsidRDefault="007F40C9" w:rsidP="00FC0B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right"/>
        <w:rPr>
          <w:b/>
          <w:caps/>
          <w:sz w:val="28"/>
          <w:szCs w:val="28"/>
        </w:rPr>
      </w:pPr>
    </w:p>
    <w:p w:rsidR="00D67D06" w:rsidRDefault="00D67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D67D06" w:rsidRDefault="00D67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D67D06" w:rsidRDefault="00D67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D67D06" w:rsidRDefault="00D67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D67D06" w:rsidRPr="00505F62" w:rsidRDefault="00D67D06" w:rsidP="000342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32"/>
          <w:szCs w:val="28"/>
        </w:rPr>
      </w:pPr>
      <w:r w:rsidRPr="00505F62">
        <w:rPr>
          <w:b/>
          <w:caps/>
          <w:sz w:val="32"/>
          <w:szCs w:val="28"/>
        </w:rPr>
        <w:t>Рабочая</w:t>
      </w:r>
      <w:r w:rsidR="00505F62" w:rsidRPr="00505F62">
        <w:rPr>
          <w:b/>
          <w:caps/>
          <w:sz w:val="32"/>
          <w:szCs w:val="28"/>
        </w:rPr>
        <w:t xml:space="preserve"> </w:t>
      </w:r>
      <w:r w:rsidRPr="00505F62">
        <w:rPr>
          <w:b/>
          <w:caps/>
          <w:sz w:val="32"/>
          <w:szCs w:val="28"/>
        </w:rPr>
        <w:t>ПРОГРАММа УЧЕБНОЙ ДИСЦИПЛИНЫ</w:t>
      </w:r>
    </w:p>
    <w:p w:rsidR="00D67D06" w:rsidRDefault="00D67D06" w:rsidP="000342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034238" w:rsidRPr="002F269C" w:rsidRDefault="006C4317" w:rsidP="00034238">
      <w:pPr>
        <w:widowControl w:val="0"/>
        <w:pBdr>
          <w:bottom w:val="single" w:sz="8" w:space="18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32"/>
          <w:szCs w:val="32"/>
          <w:u w:val="single"/>
        </w:rPr>
      </w:pPr>
      <w:r w:rsidRPr="002F269C">
        <w:rPr>
          <w:b/>
          <w:caps/>
          <w:sz w:val="32"/>
          <w:szCs w:val="32"/>
          <w:u w:val="single"/>
        </w:rPr>
        <w:t>СТАТИСТИКА</w:t>
      </w:r>
    </w:p>
    <w:p w:rsidR="006C4317" w:rsidRDefault="006C4317" w:rsidP="00034238">
      <w:pPr>
        <w:widowControl w:val="0"/>
        <w:pBdr>
          <w:bottom w:val="single" w:sz="8" w:space="18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val="single"/>
        </w:rPr>
      </w:pPr>
    </w:p>
    <w:p w:rsidR="00D67D06" w:rsidRDefault="00D67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6C4317" w:rsidRDefault="006C43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i/>
          <w:sz w:val="28"/>
          <w:szCs w:val="28"/>
        </w:rPr>
      </w:pPr>
      <w:r w:rsidRPr="006C4317">
        <w:rPr>
          <w:i/>
          <w:sz w:val="28"/>
          <w:szCs w:val="28"/>
        </w:rPr>
        <w:t>для</w:t>
      </w:r>
      <w:r>
        <w:rPr>
          <w:i/>
          <w:sz w:val="28"/>
          <w:szCs w:val="28"/>
        </w:rPr>
        <w:t xml:space="preserve"> специальности </w:t>
      </w:r>
    </w:p>
    <w:p w:rsidR="006C4317" w:rsidRPr="006C4317" w:rsidRDefault="003A38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40.02.01</w:t>
      </w:r>
      <w:r w:rsidR="006C4317">
        <w:rPr>
          <w:i/>
          <w:sz w:val="28"/>
          <w:szCs w:val="28"/>
        </w:rPr>
        <w:t xml:space="preserve"> «Право и организация социального обеспечения»</w:t>
      </w:r>
    </w:p>
    <w:p w:rsidR="006C4317" w:rsidRDefault="006C43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6C4317" w:rsidRDefault="006C43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D67D06" w:rsidRDefault="00D67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6798F" w:rsidRDefault="00B679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D67D06" w:rsidRDefault="00D67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D67D06" w:rsidRDefault="00D67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D67D06" w:rsidRDefault="00D67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D67D06" w:rsidRDefault="00D67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D67D06" w:rsidRDefault="00D67D06">
      <w:pPr>
        <w:pStyle w:val="2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034238" w:rsidRDefault="00034238">
      <w:pPr>
        <w:pStyle w:val="2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034238" w:rsidRDefault="00034238">
      <w:pPr>
        <w:pStyle w:val="2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034238" w:rsidRDefault="00034238">
      <w:pPr>
        <w:pStyle w:val="2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034238" w:rsidRDefault="00034238">
      <w:pPr>
        <w:pStyle w:val="2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034238" w:rsidRDefault="00034238">
      <w:pPr>
        <w:pStyle w:val="2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034238" w:rsidRDefault="00034238">
      <w:pPr>
        <w:pStyle w:val="2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034238" w:rsidRDefault="00034238">
      <w:pPr>
        <w:pStyle w:val="2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0E72EF" w:rsidRDefault="000E72EF">
      <w:pPr>
        <w:pStyle w:val="2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0E72EF" w:rsidRDefault="000E72EF">
      <w:pPr>
        <w:pStyle w:val="2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505F62" w:rsidRDefault="00505F62">
      <w:pPr>
        <w:pStyle w:val="2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0E72EF" w:rsidRDefault="000E72EF">
      <w:pPr>
        <w:pStyle w:val="2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0E72EF" w:rsidRDefault="000E72EF">
      <w:pPr>
        <w:pStyle w:val="2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0E72EF" w:rsidRDefault="000E72EF">
      <w:pPr>
        <w:pStyle w:val="2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0E72EF" w:rsidRDefault="000E72EF">
      <w:pPr>
        <w:pStyle w:val="2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034238" w:rsidRDefault="00034238">
      <w:pPr>
        <w:pStyle w:val="2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034238" w:rsidRPr="000E72EF" w:rsidRDefault="000E72EF" w:rsidP="000E72EF">
      <w:pPr>
        <w:pStyle w:val="2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spacing w:val="-2"/>
        </w:rPr>
      </w:pPr>
      <w:r>
        <w:rPr>
          <w:spacing w:val="-2"/>
        </w:rPr>
        <w:t>г.Обнинск</w:t>
      </w:r>
    </w:p>
    <w:p w:rsidR="00D67D06" w:rsidRDefault="00034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>
        <w:rPr>
          <w:bCs/>
        </w:rPr>
        <w:t>20</w:t>
      </w:r>
      <w:r w:rsidR="00505F62">
        <w:rPr>
          <w:bCs/>
        </w:rPr>
        <w:t>21</w:t>
      </w:r>
      <w:r>
        <w:rPr>
          <w:bCs/>
        </w:rPr>
        <w:t xml:space="preserve"> </w:t>
      </w:r>
      <w:r w:rsidR="00D67D06">
        <w:rPr>
          <w:bCs/>
        </w:rPr>
        <w:t>г.</w:t>
      </w:r>
    </w:p>
    <w:p w:rsidR="001B1DC0" w:rsidRDefault="001B1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3F2788" w:rsidRDefault="003F2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505F62" w:rsidRDefault="00505F62" w:rsidP="00505F62">
      <w:pPr>
        <w:tabs>
          <w:tab w:val="left" w:pos="5715"/>
        </w:tabs>
        <w:spacing w:line="360" w:lineRule="auto"/>
        <w:ind w:firstLine="567"/>
        <w:jc w:val="both"/>
        <w:rPr>
          <w:sz w:val="28"/>
          <w:szCs w:val="28"/>
        </w:rPr>
      </w:pPr>
    </w:p>
    <w:p w:rsidR="00505F62" w:rsidRPr="00D464CD" w:rsidRDefault="00505F62" w:rsidP="00505F62">
      <w:pPr>
        <w:tabs>
          <w:tab w:val="left" w:pos="5715"/>
        </w:tabs>
        <w:spacing w:line="360" w:lineRule="auto"/>
        <w:ind w:firstLine="567"/>
        <w:jc w:val="both"/>
        <w:rPr>
          <w:sz w:val="28"/>
          <w:szCs w:val="28"/>
        </w:rPr>
      </w:pPr>
      <w:r w:rsidRPr="00D464CD">
        <w:rPr>
          <w:sz w:val="28"/>
          <w:szCs w:val="28"/>
        </w:rPr>
        <w:t>Рабочая программа учебной дисциплины составлена на основе  федеральных государственных образовательных стандартов (ФГОС) по специальностям СПО.</w:t>
      </w:r>
    </w:p>
    <w:p w:rsidR="00505F62" w:rsidRPr="00D464CD" w:rsidRDefault="00505F62" w:rsidP="00505F62">
      <w:pPr>
        <w:ind w:left="-709" w:firstLine="567"/>
      </w:pPr>
      <w:r w:rsidRPr="00D464CD">
        <w:t xml:space="preserve">      </w:t>
      </w:r>
    </w:p>
    <w:p w:rsidR="00505F62" w:rsidRPr="006E6F84" w:rsidRDefault="00505F62" w:rsidP="00505F62">
      <w:pPr>
        <w:spacing w:line="360" w:lineRule="auto"/>
        <w:ind w:firstLine="567"/>
        <w:jc w:val="both"/>
        <w:rPr>
          <w:sz w:val="28"/>
          <w:szCs w:val="28"/>
        </w:rPr>
      </w:pPr>
      <w:r w:rsidRPr="006E6F84">
        <w:rPr>
          <w:sz w:val="28"/>
          <w:szCs w:val="28"/>
        </w:rPr>
        <w:t xml:space="preserve">ОДОБРЕНА предметной (цикловой) комиссией </w:t>
      </w:r>
      <w:r w:rsidR="00B80B73">
        <w:rPr>
          <w:sz w:val="28"/>
          <w:szCs w:val="28"/>
        </w:rPr>
        <w:t xml:space="preserve">социально-экономических </w:t>
      </w:r>
      <w:r w:rsidRPr="006E6F84">
        <w:rPr>
          <w:sz w:val="28"/>
          <w:szCs w:val="28"/>
        </w:rPr>
        <w:t xml:space="preserve">дисциплин.     </w:t>
      </w:r>
    </w:p>
    <w:p w:rsidR="00505F62" w:rsidRPr="00D464CD" w:rsidRDefault="00505F62" w:rsidP="00505F62">
      <w:pPr>
        <w:tabs>
          <w:tab w:val="left" w:pos="5715"/>
        </w:tabs>
        <w:spacing w:line="360" w:lineRule="auto"/>
        <w:ind w:firstLine="567"/>
        <w:rPr>
          <w:b/>
          <w:sz w:val="28"/>
          <w:szCs w:val="28"/>
        </w:rPr>
      </w:pPr>
      <w:r w:rsidRPr="00D464CD">
        <w:rPr>
          <w:b/>
          <w:sz w:val="28"/>
          <w:szCs w:val="28"/>
        </w:rPr>
        <w:t>Протокол № 1 от «31» августа 202</w:t>
      </w:r>
      <w:r>
        <w:rPr>
          <w:b/>
          <w:sz w:val="28"/>
          <w:szCs w:val="28"/>
        </w:rPr>
        <w:t>1</w:t>
      </w:r>
      <w:r w:rsidRPr="00D464CD">
        <w:rPr>
          <w:b/>
          <w:sz w:val="28"/>
          <w:szCs w:val="28"/>
        </w:rPr>
        <w:t>г.</w:t>
      </w:r>
    </w:p>
    <w:p w:rsidR="00505F62" w:rsidRPr="006E6F84" w:rsidRDefault="00505F62" w:rsidP="00505F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567"/>
        <w:jc w:val="both"/>
        <w:rPr>
          <w:i/>
          <w:sz w:val="18"/>
          <w:szCs w:val="18"/>
        </w:rPr>
      </w:pPr>
    </w:p>
    <w:p w:rsidR="00505F62" w:rsidRPr="006E6F84" w:rsidRDefault="00505F62" w:rsidP="00505F62">
      <w:pPr>
        <w:ind w:left="-709" w:firstLine="567"/>
      </w:pPr>
      <w:r w:rsidRPr="006E6F84">
        <w:t xml:space="preserve">      </w:t>
      </w:r>
    </w:p>
    <w:p w:rsidR="00505F62" w:rsidRPr="006E6F84" w:rsidRDefault="00505F62" w:rsidP="00505F62">
      <w:pPr>
        <w:ind w:firstLine="567"/>
        <w:rPr>
          <w:sz w:val="28"/>
          <w:szCs w:val="28"/>
        </w:rPr>
      </w:pPr>
      <w:r w:rsidRPr="006E6F84">
        <w:rPr>
          <w:sz w:val="28"/>
          <w:szCs w:val="28"/>
        </w:rPr>
        <w:t>Председатель _________________________________/</w:t>
      </w:r>
      <w:r w:rsidRPr="006E6F84">
        <w:t xml:space="preserve"> </w:t>
      </w:r>
      <w:r w:rsidR="00B80B73">
        <w:rPr>
          <w:sz w:val="28"/>
          <w:szCs w:val="28"/>
        </w:rPr>
        <w:t>Тишкова Л</w:t>
      </w:r>
      <w:r w:rsidRPr="006E6F84">
        <w:rPr>
          <w:sz w:val="28"/>
          <w:szCs w:val="28"/>
        </w:rPr>
        <w:t>.</w:t>
      </w:r>
      <w:r w:rsidR="00B80B73">
        <w:rPr>
          <w:sz w:val="28"/>
          <w:szCs w:val="28"/>
        </w:rPr>
        <w:t>М.</w:t>
      </w:r>
      <w:r w:rsidRPr="006E6F84">
        <w:t xml:space="preserve"> /</w:t>
      </w:r>
    </w:p>
    <w:p w:rsidR="00505F62" w:rsidRDefault="00505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D67D06" w:rsidRDefault="00D67D06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D67D06" w:rsidRDefault="00D67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668"/>
        <w:gridCol w:w="1903"/>
      </w:tblGrid>
      <w:tr w:rsidR="00D67D06">
        <w:tc>
          <w:tcPr>
            <w:tcW w:w="7668" w:type="dxa"/>
            <w:shd w:val="clear" w:color="auto" w:fill="auto"/>
          </w:tcPr>
          <w:p w:rsidR="00D67D06" w:rsidRDefault="00D67D06">
            <w:pPr>
              <w:pStyle w:val="1"/>
              <w:snapToGrid w:val="0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D67D06" w:rsidRPr="00CE12D7" w:rsidRDefault="00D67D0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E12D7">
              <w:rPr>
                <w:b/>
                <w:sz w:val="28"/>
                <w:szCs w:val="28"/>
              </w:rPr>
              <w:t>стр.</w:t>
            </w:r>
          </w:p>
        </w:tc>
      </w:tr>
      <w:tr w:rsidR="00D67D06">
        <w:tc>
          <w:tcPr>
            <w:tcW w:w="7668" w:type="dxa"/>
            <w:shd w:val="clear" w:color="auto" w:fill="auto"/>
          </w:tcPr>
          <w:p w:rsidR="00D67D06" w:rsidRDefault="00D67D06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</w:t>
            </w:r>
            <w:r w:rsidR="00F06373">
              <w:rPr>
                <w:b/>
                <w:caps/>
              </w:rPr>
              <w:t>АСПОРТ РАБОЧЕЙ</w:t>
            </w:r>
            <w:r>
              <w:rPr>
                <w:b/>
                <w:caps/>
              </w:rPr>
              <w:t xml:space="preserve"> ПРОГРАММЫ УЧЕБНОЙ ДИСЦИПЛИНЫ</w:t>
            </w:r>
          </w:p>
          <w:p w:rsidR="00D67D06" w:rsidRDefault="00D67D06"/>
        </w:tc>
        <w:tc>
          <w:tcPr>
            <w:tcW w:w="1903" w:type="dxa"/>
            <w:shd w:val="clear" w:color="auto" w:fill="auto"/>
          </w:tcPr>
          <w:p w:rsidR="00D67D06" w:rsidRPr="00CE12D7" w:rsidRDefault="00F7328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E12D7">
              <w:rPr>
                <w:b/>
                <w:sz w:val="28"/>
                <w:szCs w:val="28"/>
              </w:rPr>
              <w:t>4</w:t>
            </w:r>
          </w:p>
        </w:tc>
      </w:tr>
      <w:tr w:rsidR="00D67D06">
        <w:tc>
          <w:tcPr>
            <w:tcW w:w="7668" w:type="dxa"/>
            <w:shd w:val="clear" w:color="auto" w:fill="auto"/>
          </w:tcPr>
          <w:p w:rsidR="00D67D06" w:rsidRDefault="00F06373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</w:t>
            </w:r>
            <w:r w:rsidR="00D67D06">
              <w:rPr>
                <w:b/>
                <w:caps/>
              </w:rPr>
              <w:t xml:space="preserve"> содержание УЧЕБНОЙ ДИСЦИПЛИНЫ</w:t>
            </w:r>
          </w:p>
          <w:p w:rsidR="00D67D06" w:rsidRDefault="00D67D06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D67D06" w:rsidRPr="00CE12D7" w:rsidRDefault="00D67D0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E12D7">
              <w:rPr>
                <w:b/>
                <w:sz w:val="28"/>
                <w:szCs w:val="28"/>
              </w:rPr>
              <w:t>5</w:t>
            </w:r>
          </w:p>
        </w:tc>
      </w:tr>
      <w:tr w:rsidR="00D67D06">
        <w:trPr>
          <w:trHeight w:val="670"/>
        </w:trPr>
        <w:tc>
          <w:tcPr>
            <w:tcW w:w="7668" w:type="dxa"/>
            <w:shd w:val="clear" w:color="auto" w:fill="auto"/>
          </w:tcPr>
          <w:p w:rsidR="00D67D06" w:rsidRPr="00F73288" w:rsidRDefault="00F73288" w:rsidP="00F73288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</w:rPr>
            </w:pPr>
            <w:r w:rsidRPr="00F73288">
              <w:rPr>
                <w:b/>
              </w:rPr>
              <w:t xml:space="preserve">РАБОЧИЙ ТЕМАТИЧЕСКИЙ ПЛАН И СОДЕРЖАНИЕ УЧЕБНОЙ ДИСЦИПЛИНЫ </w:t>
            </w:r>
          </w:p>
          <w:p w:rsidR="00F73288" w:rsidRPr="00F73288" w:rsidRDefault="00F73288" w:rsidP="00F73288"/>
        </w:tc>
        <w:tc>
          <w:tcPr>
            <w:tcW w:w="1903" w:type="dxa"/>
            <w:shd w:val="clear" w:color="auto" w:fill="auto"/>
          </w:tcPr>
          <w:p w:rsidR="00D67D06" w:rsidRPr="00CE12D7" w:rsidRDefault="00F7328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E12D7">
              <w:rPr>
                <w:b/>
                <w:sz w:val="28"/>
                <w:szCs w:val="28"/>
              </w:rPr>
              <w:t>6</w:t>
            </w:r>
          </w:p>
        </w:tc>
      </w:tr>
      <w:tr w:rsidR="009536F9">
        <w:trPr>
          <w:trHeight w:val="670"/>
        </w:trPr>
        <w:tc>
          <w:tcPr>
            <w:tcW w:w="7668" w:type="dxa"/>
            <w:shd w:val="clear" w:color="auto" w:fill="auto"/>
          </w:tcPr>
          <w:p w:rsidR="009536F9" w:rsidRPr="00F73288" w:rsidRDefault="009536F9" w:rsidP="00F73288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</w:rPr>
            </w:pPr>
            <w:r>
              <w:rPr>
                <w:b/>
              </w:rPr>
              <w:t>УСЛОВИЯ РЕАЛИЗАЦИИ ПРОГРАММЫ ДИСЦИПЛИНЫ</w:t>
            </w:r>
          </w:p>
        </w:tc>
        <w:tc>
          <w:tcPr>
            <w:tcW w:w="1903" w:type="dxa"/>
            <w:shd w:val="clear" w:color="auto" w:fill="auto"/>
          </w:tcPr>
          <w:p w:rsidR="009536F9" w:rsidRPr="00CE12D7" w:rsidRDefault="00CE12D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E12D7">
              <w:rPr>
                <w:b/>
                <w:sz w:val="28"/>
                <w:szCs w:val="28"/>
              </w:rPr>
              <w:t>10</w:t>
            </w:r>
          </w:p>
        </w:tc>
      </w:tr>
      <w:tr w:rsidR="00D67D06">
        <w:tc>
          <w:tcPr>
            <w:tcW w:w="7668" w:type="dxa"/>
            <w:shd w:val="clear" w:color="auto" w:fill="auto"/>
          </w:tcPr>
          <w:p w:rsidR="00D67D06" w:rsidRDefault="00D67D06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D67D06" w:rsidRDefault="00D67D06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D67D06" w:rsidRPr="00CE12D7" w:rsidRDefault="00CE12D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E12D7">
              <w:rPr>
                <w:b/>
                <w:sz w:val="28"/>
                <w:szCs w:val="28"/>
              </w:rPr>
              <w:t>10</w:t>
            </w:r>
          </w:p>
        </w:tc>
      </w:tr>
    </w:tbl>
    <w:p w:rsidR="00D67D06" w:rsidRDefault="00D67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7D06" w:rsidRDefault="00D67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D67D06" w:rsidRDefault="00D67D06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034238" w:rsidRDefault="00034238" w:rsidP="003A3824">
      <w:pPr>
        <w:widowControl w:val="0"/>
        <w:pBdr>
          <w:bottom w:val="single" w:sz="8" w:space="1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D67D06" w:rsidRPr="00C44B03" w:rsidRDefault="00311F2F" w:rsidP="003A3824">
      <w:pPr>
        <w:widowControl w:val="0"/>
        <w:pBdr>
          <w:bottom w:val="single" w:sz="8" w:space="1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Стат</w:t>
      </w:r>
      <w:r w:rsidRPr="003A3824">
        <w:rPr>
          <w:b/>
          <w:caps/>
          <w:sz w:val="28"/>
          <w:szCs w:val="28"/>
        </w:rPr>
        <w:t>ист</w:t>
      </w:r>
      <w:r>
        <w:rPr>
          <w:b/>
          <w:caps/>
          <w:sz w:val="28"/>
          <w:szCs w:val="28"/>
        </w:rPr>
        <w:t>ика</w:t>
      </w:r>
    </w:p>
    <w:p w:rsidR="00D67D06" w:rsidRDefault="00D67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:rsidR="00D67D06" w:rsidRDefault="00F06373" w:rsidP="00034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919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="00D67D06">
        <w:rPr>
          <w:sz w:val="28"/>
          <w:szCs w:val="28"/>
        </w:rPr>
        <w:t xml:space="preserve"> программа учебной дисциплины является частью примерной основной профессиональной образовательной программы в соотве</w:t>
      </w:r>
      <w:r w:rsidR="008363D4">
        <w:rPr>
          <w:sz w:val="28"/>
          <w:szCs w:val="28"/>
        </w:rPr>
        <w:t xml:space="preserve">тствии с ФГОС по специальности № </w:t>
      </w:r>
      <w:r w:rsidR="003A3824">
        <w:rPr>
          <w:sz w:val="28"/>
          <w:szCs w:val="28"/>
        </w:rPr>
        <w:t>40.02.01</w:t>
      </w:r>
      <w:r w:rsidR="008363D4">
        <w:rPr>
          <w:sz w:val="28"/>
          <w:szCs w:val="28"/>
        </w:rPr>
        <w:t xml:space="preserve"> «Право</w:t>
      </w:r>
      <w:r w:rsidR="00311F2F">
        <w:rPr>
          <w:sz w:val="28"/>
          <w:szCs w:val="28"/>
        </w:rPr>
        <w:t xml:space="preserve"> и организация</w:t>
      </w:r>
      <w:r w:rsidR="008363D4">
        <w:rPr>
          <w:sz w:val="28"/>
          <w:szCs w:val="28"/>
        </w:rPr>
        <w:t xml:space="preserve"> социального обеспечения».</w:t>
      </w:r>
      <w:r w:rsidR="00D67D06">
        <w:rPr>
          <w:sz w:val="28"/>
          <w:szCs w:val="28"/>
        </w:rPr>
        <w:t xml:space="preserve"> </w:t>
      </w:r>
    </w:p>
    <w:p w:rsidR="006C4317" w:rsidRPr="006C4317" w:rsidRDefault="006C4317" w:rsidP="003A3824">
      <w:pPr>
        <w:pStyle w:val="af8"/>
        <w:ind w:left="0" w:firstLine="851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6C4317">
        <w:rPr>
          <w:sz w:val="28"/>
          <w:szCs w:val="28"/>
        </w:rPr>
        <w:t xml:space="preserve"> программа учебной дисциплины "Статистика" предназначена для реализации государственных требований к минимуму содержания и уровню подготовки выпускников по специальност</w:t>
      </w:r>
      <w:r>
        <w:rPr>
          <w:sz w:val="28"/>
          <w:szCs w:val="28"/>
        </w:rPr>
        <w:t xml:space="preserve">и </w:t>
      </w:r>
      <w:r w:rsidR="003A3824">
        <w:rPr>
          <w:i/>
          <w:sz w:val="28"/>
          <w:szCs w:val="28"/>
        </w:rPr>
        <w:t>40.02.01</w:t>
      </w:r>
      <w:r w:rsidRPr="006C4317">
        <w:rPr>
          <w:i/>
          <w:sz w:val="28"/>
          <w:szCs w:val="28"/>
        </w:rPr>
        <w:t xml:space="preserve"> «Право </w:t>
      </w:r>
      <w:r w:rsidR="00311F2F">
        <w:rPr>
          <w:i/>
          <w:sz w:val="28"/>
          <w:szCs w:val="28"/>
        </w:rPr>
        <w:t xml:space="preserve">и организация </w:t>
      </w:r>
      <w:r w:rsidRPr="006C4317">
        <w:rPr>
          <w:i/>
          <w:sz w:val="28"/>
          <w:szCs w:val="28"/>
        </w:rPr>
        <w:t>социального обеспечения»</w:t>
      </w:r>
      <w:r w:rsidRPr="006C4317">
        <w:rPr>
          <w:sz w:val="28"/>
          <w:szCs w:val="28"/>
        </w:rPr>
        <w:t xml:space="preserve"> среднего профессионального образования и является единой для всех форм обучения, а также для всех типов и видов образовательных учреждений, реализующих основные профессиональные образовательные программы среднего профессионального образования. </w:t>
      </w:r>
    </w:p>
    <w:p w:rsidR="00D67D06" w:rsidRDefault="00D67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6C4317" w:rsidRPr="006C4317" w:rsidRDefault="006C4317" w:rsidP="006C4317">
      <w:pPr>
        <w:pStyle w:val="af8"/>
        <w:ind w:left="0"/>
        <w:rPr>
          <w:sz w:val="28"/>
          <w:szCs w:val="28"/>
        </w:rPr>
      </w:pPr>
      <w:r w:rsidRPr="006C4317">
        <w:rPr>
          <w:sz w:val="28"/>
          <w:szCs w:val="28"/>
        </w:rPr>
        <w:t xml:space="preserve">Учебная дисциплина "Статистика" </w:t>
      </w:r>
      <w:r>
        <w:rPr>
          <w:sz w:val="28"/>
          <w:szCs w:val="28"/>
        </w:rPr>
        <w:t>входит в цикл</w:t>
      </w:r>
      <w:r w:rsidRPr="006C4317">
        <w:rPr>
          <w:sz w:val="28"/>
          <w:szCs w:val="28"/>
        </w:rPr>
        <w:t xml:space="preserve"> общепрофессиональн</w:t>
      </w:r>
      <w:r>
        <w:rPr>
          <w:sz w:val="28"/>
          <w:szCs w:val="28"/>
        </w:rPr>
        <w:t>ых</w:t>
      </w:r>
      <w:r w:rsidRPr="006C4317">
        <w:rPr>
          <w:sz w:val="28"/>
          <w:szCs w:val="28"/>
        </w:rPr>
        <w:t xml:space="preserve"> дисциплин</w:t>
      </w:r>
      <w:r>
        <w:rPr>
          <w:sz w:val="28"/>
          <w:szCs w:val="28"/>
        </w:rPr>
        <w:t>.</w:t>
      </w:r>
    </w:p>
    <w:p w:rsidR="00D67D06" w:rsidRDefault="00D67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Цели и задачи учебной  дисциплины – требования к результатам освоения учебной дисциплины:</w:t>
      </w:r>
    </w:p>
    <w:p w:rsidR="006C4317" w:rsidRPr="006C4317" w:rsidRDefault="006C4317" w:rsidP="006C4317">
      <w:pPr>
        <w:pStyle w:val="af8"/>
        <w:widowControl w:val="0"/>
        <w:ind w:left="0"/>
        <w:rPr>
          <w:sz w:val="28"/>
          <w:szCs w:val="28"/>
        </w:rPr>
      </w:pPr>
      <w:r w:rsidRPr="006C4317">
        <w:rPr>
          <w:sz w:val="28"/>
          <w:szCs w:val="28"/>
        </w:rPr>
        <w:t>Цель изучения дисциплины "Статистика" – раскрыть предмет и метод статистики как науки, задачи ее организации в условиях перехода на рыночную экономику; помочь студентам овладеть основными приемами обработки статистических данных, приобрести навыки вычисления статистических показателей, познакомить с формами и порядком составления действующей статистической отчетности.</w:t>
      </w:r>
    </w:p>
    <w:p w:rsidR="00D67D06" w:rsidRPr="00C3731C" w:rsidRDefault="00D67D06" w:rsidP="00C37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C3731C">
        <w:rPr>
          <w:b/>
          <w:sz w:val="28"/>
          <w:szCs w:val="28"/>
        </w:rPr>
        <w:t xml:space="preserve">В результате освоения учебной дисциплины </w:t>
      </w:r>
      <w:r w:rsidR="008363D4" w:rsidRPr="00C3731C">
        <w:rPr>
          <w:b/>
          <w:sz w:val="28"/>
          <w:szCs w:val="28"/>
        </w:rPr>
        <w:t>студент</w:t>
      </w:r>
      <w:r w:rsidRPr="00C3731C">
        <w:rPr>
          <w:b/>
          <w:sz w:val="28"/>
          <w:szCs w:val="28"/>
        </w:rPr>
        <w:t xml:space="preserve"> должен уметь:</w:t>
      </w:r>
    </w:p>
    <w:p w:rsidR="006C4317" w:rsidRPr="006C4317" w:rsidRDefault="006C4317" w:rsidP="006C4317">
      <w:pPr>
        <w:pStyle w:val="20"/>
        <w:widowControl w:val="0"/>
        <w:numPr>
          <w:ilvl w:val="0"/>
          <w:numId w:val="40"/>
        </w:numPr>
        <w:suppressAutoHyphens w:val="0"/>
        <w:spacing w:after="0" w:line="240" w:lineRule="auto"/>
        <w:jc w:val="both"/>
        <w:rPr>
          <w:sz w:val="28"/>
          <w:szCs w:val="28"/>
        </w:rPr>
      </w:pPr>
      <w:r w:rsidRPr="006C4317">
        <w:rPr>
          <w:sz w:val="28"/>
          <w:szCs w:val="28"/>
        </w:rPr>
        <w:t>осуществлять комплексный анализ изучаемых явлений и процессов;</w:t>
      </w:r>
    </w:p>
    <w:p w:rsidR="006C4317" w:rsidRPr="006C4317" w:rsidRDefault="006C4317" w:rsidP="006C4317">
      <w:pPr>
        <w:pStyle w:val="20"/>
        <w:widowControl w:val="0"/>
        <w:numPr>
          <w:ilvl w:val="0"/>
          <w:numId w:val="40"/>
        </w:numPr>
        <w:suppressAutoHyphens w:val="0"/>
        <w:spacing w:after="0" w:line="240" w:lineRule="auto"/>
        <w:jc w:val="both"/>
        <w:rPr>
          <w:sz w:val="28"/>
          <w:szCs w:val="28"/>
        </w:rPr>
      </w:pPr>
      <w:r w:rsidRPr="006C4317">
        <w:rPr>
          <w:sz w:val="28"/>
          <w:szCs w:val="28"/>
        </w:rPr>
        <w:t>выполнять необходимые расчеты и формулировать основные выводы;</w:t>
      </w:r>
    </w:p>
    <w:p w:rsidR="006C4317" w:rsidRPr="006C4317" w:rsidRDefault="006C4317" w:rsidP="006C4317">
      <w:pPr>
        <w:pStyle w:val="20"/>
        <w:widowControl w:val="0"/>
        <w:numPr>
          <w:ilvl w:val="0"/>
          <w:numId w:val="40"/>
        </w:numPr>
        <w:suppressAutoHyphens w:val="0"/>
        <w:spacing w:after="0" w:line="240" w:lineRule="auto"/>
        <w:jc w:val="both"/>
        <w:rPr>
          <w:sz w:val="28"/>
          <w:szCs w:val="28"/>
        </w:rPr>
      </w:pPr>
      <w:r w:rsidRPr="006C4317">
        <w:rPr>
          <w:sz w:val="28"/>
          <w:szCs w:val="28"/>
        </w:rPr>
        <w:t>использовать в работе специальную литературу, справочный материал и средства вычислительной техники.</w:t>
      </w:r>
    </w:p>
    <w:p w:rsidR="006C4317" w:rsidRDefault="00C17EAC" w:rsidP="006C4317">
      <w:pPr>
        <w:pStyle w:val="20"/>
        <w:widowControl w:val="0"/>
        <w:suppressAutoHyphens w:val="0"/>
        <w:spacing w:after="0" w:line="240" w:lineRule="auto"/>
        <w:ind w:left="0"/>
        <w:jc w:val="both"/>
        <w:rPr>
          <w:sz w:val="20"/>
        </w:rPr>
      </w:pPr>
      <w:r w:rsidRPr="00C3731C">
        <w:rPr>
          <w:b/>
          <w:sz w:val="28"/>
          <w:szCs w:val="28"/>
        </w:rPr>
        <w:t xml:space="preserve">В результате освоения учебной дисциплины </w:t>
      </w:r>
      <w:r w:rsidR="008363D4" w:rsidRPr="00C3731C">
        <w:rPr>
          <w:b/>
          <w:sz w:val="28"/>
          <w:szCs w:val="28"/>
        </w:rPr>
        <w:t>студент</w:t>
      </w:r>
      <w:r w:rsidRPr="00C3731C">
        <w:rPr>
          <w:b/>
          <w:sz w:val="28"/>
          <w:szCs w:val="28"/>
        </w:rPr>
        <w:t xml:space="preserve"> должен  знать:</w:t>
      </w:r>
      <w:r w:rsidR="006C4317" w:rsidRPr="006C4317">
        <w:rPr>
          <w:sz w:val="20"/>
        </w:rPr>
        <w:t xml:space="preserve"> </w:t>
      </w:r>
    </w:p>
    <w:p w:rsidR="006C4317" w:rsidRPr="006C4317" w:rsidRDefault="006C4317" w:rsidP="006C4317">
      <w:pPr>
        <w:pStyle w:val="20"/>
        <w:widowControl w:val="0"/>
        <w:numPr>
          <w:ilvl w:val="0"/>
          <w:numId w:val="40"/>
        </w:numPr>
        <w:suppressAutoHyphens w:val="0"/>
        <w:spacing w:after="0" w:line="240" w:lineRule="auto"/>
        <w:jc w:val="both"/>
        <w:rPr>
          <w:sz w:val="28"/>
          <w:szCs w:val="28"/>
        </w:rPr>
      </w:pPr>
      <w:r w:rsidRPr="006C4317">
        <w:rPr>
          <w:sz w:val="28"/>
          <w:szCs w:val="28"/>
        </w:rPr>
        <w:t>основные способы получения, обработки, анализа и наглядного представления информации;</w:t>
      </w:r>
    </w:p>
    <w:p w:rsidR="006C4317" w:rsidRPr="006C4317" w:rsidRDefault="006C4317" w:rsidP="006C4317">
      <w:pPr>
        <w:pStyle w:val="20"/>
        <w:widowControl w:val="0"/>
        <w:numPr>
          <w:ilvl w:val="0"/>
          <w:numId w:val="40"/>
        </w:numPr>
        <w:suppressAutoHyphens w:val="0"/>
        <w:spacing w:after="0" w:line="240" w:lineRule="auto"/>
        <w:jc w:val="both"/>
        <w:rPr>
          <w:sz w:val="28"/>
          <w:szCs w:val="28"/>
        </w:rPr>
      </w:pPr>
      <w:r w:rsidRPr="006C4317">
        <w:rPr>
          <w:sz w:val="28"/>
          <w:szCs w:val="28"/>
        </w:rPr>
        <w:t>статистические показатели и технику их расчета;</w:t>
      </w:r>
    </w:p>
    <w:p w:rsidR="006C4317" w:rsidRPr="006C4317" w:rsidRDefault="006C4317" w:rsidP="006C4317">
      <w:pPr>
        <w:pStyle w:val="20"/>
        <w:widowControl w:val="0"/>
        <w:numPr>
          <w:ilvl w:val="0"/>
          <w:numId w:val="40"/>
        </w:numPr>
        <w:suppressAutoHyphens w:val="0"/>
        <w:spacing w:after="0" w:line="240" w:lineRule="auto"/>
        <w:jc w:val="both"/>
        <w:rPr>
          <w:b/>
          <w:sz w:val="28"/>
          <w:szCs w:val="28"/>
        </w:rPr>
      </w:pPr>
      <w:r w:rsidRPr="006C4317">
        <w:rPr>
          <w:sz w:val="28"/>
          <w:szCs w:val="28"/>
        </w:rPr>
        <w:t>нормативные акты статистической информации;</w:t>
      </w:r>
    </w:p>
    <w:p w:rsidR="006C4317" w:rsidRPr="006C4317" w:rsidRDefault="006C4317" w:rsidP="006C4317">
      <w:pPr>
        <w:pStyle w:val="20"/>
        <w:widowControl w:val="0"/>
        <w:numPr>
          <w:ilvl w:val="0"/>
          <w:numId w:val="40"/>
        </w:numPr>
        <w:suppressAutoHyphens w:val="0"/>
        <w:spacing w:after="0" w:line="240" w:lineRule="auto"/>
        <w:jc w:val="both"/>
        <w:rPr>
          <w:b/>
          <w:sz w:val="28"/>
          <w:szCs w:val="28"/>
        </w:rPr>
      </w:pPr>
      <w:r w:rsidRPr="006C4317">
        <w:rPr>
          <w:sz w:val="28"/>
          <w:szCs w:val="28"/>
        </w:rPr>
        <w:t>положение о бухгалтерском учете и отчетности в РФ;</w:t>
      </w:r>
    </w:p>
    <w:p w:rsidR="006C4317" w:rsidRPr="006C4317" w:rsidRDefault="006C4317" w:rsidP="006C4317">
      <w:pPr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C3731C">
        <w:rPr>
          <w:b/>
          <w:sz w:val="28"/>
          <w:szCs w:val="28"/>
        </w:rPr>
        <w:t>результате освоения учебной дисциплины студент должен</w:t>
      </w:r>
      <w:r w:rsidRPr="00F362FD">
        <w:rPr>
          <w:b/>
          <w:i/>
          <w:iCs/>
        </w:rPr>
        <w:t xml:space="preserve"> </w:t>
      </w:r>
      <w:r w:rsidRPr="006C4317">
        <w:rPr>
          <w:b/>
          <w:iCs/>
          <w:sz w:val="28"/>
          <w:szCs w:val="28"/>
        </w:rPr>
        <w:t>иметь представление:</w:t>
      </w:r>
    </w:p>
    <w:p w:rsidR="006C4317" w:rsidRPr="006C4317" w:rsidRDefault="006C4317" w:rsidP="006C4317">
      <w:pPr>
        <w:pStyle w:val="20"/>
        <w:widowControl w:val="0"/>
        <w:numPr>
          <w:ilvl w:val="0"/>
          <w:numId w:val="40"/>
        </w:numPr>
        <w:suppressAutoHyphens w:val="0"/>
        <w:spacing w:after="0" w:line="240" w:lineRule="auto"/>
        <w:jc w:val="both"/>
        <w:rPr>
          <w:sz w:val="28"/>
          <w:szCs w:val="28"/>
        </w:rPr>
      </w:pPr>
      <w:r w:rsidRPr="006C4317">
        <w:rPr>
          <w:sz w:val="28"/>
          <w:szCs w:val="28"/>
        </w:rPr>
        <w:t>об общих правилах и принципах статистических исследований и наблюдений;</w:t>
      </w:r>
    </w:p>
    <w:p w:rsidR="006C4317" w:rsidRPr="006C4317" w:rsidRDefault="006C4317" w:rsidP="006C4317">
      <w:pPr>
        <w:pStyle w:val="20"/>
        <w:widowControl w:val="0"/>
        <w:numPr>
          <w:ilvl w:val="0"/>
          <w:numId w:val="40"/>
        </w:numPr>
        <w:suppressAutoHyphens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природе статистических с</w:t>
      </w:r>
      <w:r w:rsidRPr="006C4317">
        <w:rPr>
          <w:sz w:val="28"/>
          <w:szCs w:val="28"/>
        </w:rPr>
        <w:t>овокупностей;</w:t>
      </w:r>
    </w:p>
    <w:p w:rsidR="007344F1" w:rsidRDefault="007344F1" w:rsidP="006C4317">
      <w:pPr>
        <w:pStyle w:val="af8"/>
        <w:widowControl w:val="0"/>
        <w:spacing w:after="0"/>
        <w:ind w:left="0" w:firstLine="425"/>
        <w:rPr>
          <w:sz w:val="26"/>
          <w:szCs w:val="26"/>
        </w:rPr>
      </w:pPr>
    </w:p>
    <w:p w:rsidR="006C4317" w:rsidRPr="009536F9" w:rsidRDefault="006C4317" w:rsidP="006C4317">
      <w:pPr>
        <w:pStyle w:val="af8"/>
        <w:widowControl w:val="0"/>
        <w:spacing w:after="0"/>
        <w:ind w:left="0" w:firstLine="425"/>
        <w:rPr>
          <w:sz w:val="26"/>
          <w:szCs w:val="26"/>
        </w:rPr>
      </w:pPr>
      <w:r w:rsidRPr="009536F9">
        <w:rPr>
          <w:sz w:val="26"/>
          <w:szCs w:val="26"/>
        </w:rPr>
        <w:lastRenderedPageBreak/>
        <w:t>Изучение программного материала должно способствовать формированию у студентов нового экономического мышления.</w:t>
      </w:r>
    </w:p>
    <w:p w:rsidR="006C4317" w:rsidRPr="009536F9" w:rsidRDefault="006C4317" w:rsidP="006C4317">
      <w:pPr>
        <w:pStyle w:val="af8"/>
        <w:widowControl w:val="0"/>
        <w:spacing w:after="0"/>
        <w:ind w:left="0" w:firstLine="425"/>
        <w:rPr>
          <w:sz w:val="26"/>
          <w:szCs w:val="26"/>
        </w:rPr>
      </w:pPr>
      <w:r w:rsidRPr="009536F9">
        <w:rPr>
          <w:sz w:val="26"/>
          <w:szCs w:val="26"/>
        </w:rPr>
        <w:t>При изучении дисциплины необходимо постоянно обращать внимание студентов на ее прикладной характер, показывать, где и когда изучаемые теоретические положения и практические навыки могут быть использованы в будущей практической деятельности.</w:t>
      </w:r>
    </w:p>
    <w:p w:rsidR="006C4317" w:rsidRPr="009536F9" w:rsidRDefault="006C4317" w:rsidP="006C4317">
      <w:pPr>
        <w:pStyle w:val="af8"/>
        <w:widowControl w:val="0"/>
        <w:spacing w:after="0"/>
        <w:ind w:left="0" w:firstLine="425"/>
        <w:rPr>
          <w:sz w:val="26"/>
          <w:szCs w:val="26"/>
        </w:rPr>
      </w:pPr>
      <w:r w:rsidRPr="009536F9">
        <w:rPr>
          <w:sz w:val="26"/>
          <w:szCs w:val="26"/>
        </w:rPr>
        <w:t>Освоение дисциплины предлагает практическое осмысление ее разделов и тем на практических занятиях, в процессе которых студент должен закрепить и углубить теоретические знания, приобрести необходимые статистические умения.</w:t>
      </w:r>
    </w:p>
    <w:p w:rsidR="006C4317" w:rsidRPr="009536F9" w:rsidRDefault="006C4317" w:rsidP="006C4317">
      <w:pPr>
        <w:pStyle w:val="af8"/>
        <w:widowControl w:val="0"/>
        <w:spacing w:after="0"/>
        <w:ind w:left="0" w:firstLine="425"/>
        <w:rPr>
          <w:sz w:val="26"/>
          <w:szCs w:val="26"/>
        </w:rPr>
      </w:pPr>
      <w:r w:rsidRPr="009536F9">
        <w:rPr>
          <w:sz w:val="26"/>
          <w:szCs w:val="26"/>
        </w:rPr>
        <w:t>В рабочей программе дисциплины наряду с практическими знаниями планируется самостоятельная работа студентов.</w:t>
      </w:r>
    </w:p>
    <w:p w:rsidR="006C4317" w:rsidRPr="009536F9" w:rsidRDefault="006C4317" w:rsidP="006C4317">
      <w:pPr>
        <w:ind w:firstLine="425"/>
        <w:jc w:val="both"/>
        <w:rPr>
          <w:sz w:val="26"/>
          <w:szCs w:val="26"/>
        </w:rPr>
      </w:pPr>
      <w:r w:rsidRPr="009536F9">
        <w:rPr>
          <w:sz w:val="26"/>
          <w:szCs w:val="26"/>
        </w:rPr>
        <w:t>В содержании учебной дисциплины по каждой теме приведены требования к формируемым представлениям, знаниям и умениям.</w:t>
      </w:r>
    </w:p>
    <w:p w:rsidR="009536F9" w:rsidRPr="009536F9" w:rsidRDefault="009536F9" w:rsidP="00953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b/>
          <w:sz w:val="28"/>
          <w:szCs w:val="28"/>
        </w:rPr>
      </w:pPr>
      <w:r w:rsidRPr="009536F9">
        <w:rPr>
          <w:b/>
          <w:sz w:val="28"/>
          <w:szCs w:val="28"/>
        </w:rPr>
        <w:t>ОК, на которые ориентировано содержание учебной дисциплины «</w:t>
      </w:r>
      <w:r>
        <w:rPr>
          <w:b/>
          <w:sz w:val="28"/>
          <w:szCs w:val="28"/>
        </w:rPr>
        <w:t>Статистика</w:t>
      </w:r>
      <w:r w:rsidRPr="009536F9">
        <w:rPr>
          <w:b/>
          <w:sz w:val="28"/>
          <w:szCs w:val="28"/>
        </w:rPr>
        <w:t>»:</w:t>
      </w:r>
    </w:p>
    <w:p w:rsidR="009536F9" w:rsidRPr="009536F9" w:rsidRDefault="009536F9" w:rsidP="009536F9">
      <w:pPr>
        <w:shd w:val="clear" w:color="auto" w:fill="FFFFFF"/>
        <w:ind w:left="29" w:right="5" w:firstLine="250"/>
        <w:rPr>
          <w:color w:val="000000" w:themeColor="text1"/>
          <w:sz w:val="26"/>
          <w:szCs w:val="26"/>
        </w:rPr>
      </w:pPr>
      <w:r w:rsidRPr="009536F9">
        <w:rPr>
          <w:color w:val="000000" w:themeColor="text1"/>
          <w:sz w:val="26"/>
          <w:szCs w:val="26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536F9" w:rsidRPr="009536F9" w:rsidRDefault="009536F9" w:rsidP="009536F9">
      <w:pPr>
        <w:shd w:val="clear" w:color="auto" w:fill="FFFFFF"/>
        <w:ind w:left="34" w:firstLine="250"/>
        <w:rPr>
          <w:color w:val="000000" w:themeColor="text1"/>
          <w:sz w:val="26"/>
          <w:szCs w:val="26"/>
        </w:rPr>
      </w:pPr>
      <w:r w:rsidRPr="009536F9">
        <w:rPr>
          <w:color w:val="000000" w:themeColor="text1"/>
          <w:sz w:val="26"/>
          <w:szCs w:val="26"/>
        </w:rPr>
        <w:t>ОК 3. Принимать решения в стандартных и нестандартных ситуациях и нести за них ответственность.</w:t>
      </w:r>
    </w:p>
    <w:p w:rsidR="009536F9" w:rsidRPr="009536F9" w:rsidRDefault="009536F9" w:rsidP="009536F9">
      <w:pPr>
        <w:shd w:val="clear" w:color="auto" w:fill="FFFFFF"/>
        <w:ind w:left="29" w:right="24" w:firstLine="250"/>
        <w:rPr>
          <w:color w:val="000000" w:themeColor="text1"/>
          <w:sz w:val="26"/>
          <w:szCs w:val="26"/>
        </w:rPr>
      </w:pPr>
      <w:r w:rsidRPr="009536F9">
        <w:rPr>
          <w:color w:val="000000" w:themeColor="text1"/>
          <w:sz w:val="26"/>
          <w:szCs w:val="26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536F9" w:rsidRPr="009536F9" w:rsidRDefault="009536F9" w:rsidP="009536F9">
      <w:pPr>
        <w:shd w:val="clear" w:color="auto" w:fill="FFFFFF"/>
        <w:ind w:left="34" w:right="10" w:firstLine="250"/>
        <w:rPr>
          <w:color w:val="000000" w:themeColor="text1"/>
          <w:sz w:val="26"/>
          <w:szCs w:val="26"/>
        </w:rPr>
      </w:pPr>
      <w:r w:rsidRPr="009536F9">
        <w:rPr>
          <w:color w:val="000000" w:themeColor="text1"/>
          <w:sz w:val="26"/>
          <w:szCs w:val="26"/>
        </w:rPr>
        <w:t xml:space="preserve">ОК </w:t>
      </w:r>
      <w:r w:rsidRPr="009536F9">
        <w:rPr>
          <w:i/>
          <w:iCs/>
          <w:color w:val="000000" w:themeColor="text1"/>
          <w:sz w:val="26"/>
          <w:szCs w:val="26"/>
        </w:rPr>
        <w:t xml:space="preserve">5. </w:t>
      </w:r>
      <w:r w:rsidRPr="009536F9">
        <w:rPr>
          <w:color w:val="000000" w:themeColor="text1"/>
          <w:sz w:val="26"/>
          <w:szCs w:val="26"/>
        </w:rPr>
        <w:t>Использовать информационно-коммуникационные технологии в профессиональной деятельности.</w:t>
      </w:r>
    </w:p>
    <w:p w:rsidR="009536F9" w:rsidRPr="009536F9" w:rsidRDefault="009536F9" w:rsidP="00953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b/>
          <w:sz w:val="28"/>
          <w:szCs w:val="28"/>
        </w:rPr>
      </w:pPr>
      <w:r w:rsidRPr="009536F9">
        <w:rPr>
          <w:b/>
          <w:sz w:val="28"/>
          <w:szCs w:val="28"/>
        </w:rPr>
        <w:t>ПК, на которые ориентировано содержание учебной дисциплины «</w:t>
      </w:r>
      <w:r>
        <w:rPr>
          <w:b/>
          <w:sz w:val="28"/>
          <w:szCs w:val="28"/>
        </w:rPr>
        <w:t>Статистика</w:t>
      </w:r>
      <w:r w:rsidRPr="009536F9">
        <w:rPr>
          <w:b/>
          <w:sz w:val="28"/>
          <w:szCs w:val="28"/>
        </w:rPr>
        <w:t>»:</w:t>
      </w:r>
    </w:p>
    <w:p w:rsidR="009536F9" w:rsidRPr="009536F9" w:rsidRDefault="009536F9" w:rsidP="009536F9">
      <w:pPr>
        <w:shd w:val="clear" w:color="auto" w:fill="FFFFFF"/>
        <w:tabs>
          <w:tab w:val="left" w:pos="6120"/>
        </w:tabs>
        <w:ind w:left="43" w:right="14" w:firstLine="250"/>
        <w:rPr>
          <w:color w:val="000000" w:themeColor="text1"/>
          <w:sz w:val="26"/>
          <w:szCs w:val="26"/>
        </w:rPr>
      </w:pPr>
      <w:r w:rsidRPr="009536F9">
        <w:rPr>
          <w:color w:val="000000" w:themeColor="text1"/>
          <w:sz w:val="26"/>
          <w:szCs w:val="26"/>
        </w:rPr>
        <w:t>ПК 1.5. Осуществлять формирование и хранение дел получателей</w:t>
      </w:r>
      <w:r w:rsidRPr="009536F9">
        <w:rPr>
          <w:color w:val="000000" w:themeColor="text1"/>
          <w:sz w:val="26"/>
          <w:szCs w:val="26"/>
        </w:rPr>
        <w:br/>
        <w:t>пенсий, пособий и других социальных выплат.</w:t>
      </w:r>
      <w:r w:rsidRPr="009536F9">
        <w:rPr>
          <w:color w:val="000000" w:themeColor="text1"/>
          <w:sz w:val="26"/>
          <w:szCs w:val="26"/>
        </w:rPr>
        <w:tab/>
      </w:r>
    </w:p>
    <w:p w:rsidR="001071C3" w:rsidRDefault="00D67D06" w:rsidP="00953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Рекомендуемое количество часов на освоение </w:t>
      </w:r>
      <w:r w:rsidR="001071C3">
        <w:rPr>
          <w:b/>
          <w:sz w:val="28"/>
          <w:szCs w:val="28"/>
        </w:rPr>
        <w:t xml:space="preserve">рабочей </w:t>
      </w:r>
      <w:r>
        <w:rPr>
          <w:b/>
          <w:sz w:val="28"/>
          <w:szCs w:val="28"/>
        </w:rPr>
        <w:t>программы учебной дисциплины</w:t>
      </w:r>
      <w:r w:rsidR="001071C3">
        <w:rPr>
          <w:b/>
          <w:sz w:val="28"/>
          <w:szCs w:val="28"/>
        </w:rPr>
        <w:t>:</w:t>
      </w:r>
      <w:r w:rsidR="00C17EAC">
        <w:rPr>
          <w:b/>
          <w:sz w:val="28"/>
          <w:szCs w:val="28"/>
        </w:rPr>
        <w:t xml:space="preserve"> </w:t>
      </w:r>
      <w:r w:rsidR="00CE12D7">
        <w:rPr>
          <w:b/>
          <w:sz w:val="28"/>
          <w:szCs w:val="28"/>
        </w:rPr>
        <w:t>48</w:t>
      </w:r>
      <w:r w:rsidR="006C4317">
        <w:rPr>
          <w:b/>
          <w:sz w:val="28"/>
          <w:szCs w:val="28"/>
        </w:rPr>
        <w:t xml:space="preserve"> </w:t>
      </w:r>
      <w:r w:rsidR="008363D4">
        <w:rPr>
          <w:b/>
          <w:sz w:val="28"/>
          <w:szCs w:val="28"/>
        </w:rPr>
        <w:t>ч.</w:t>
      </w:r>
    </w:p>
    <w:p w:rsidR="00D67D06" w:rsidRDefault="00D67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67D06" w:rsidRDefault="00F06373" w:rsidP="0010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СТРУКТУРА И </w:t>
      </w:r>
      <w:r w:rsidR="00D67D06">
        <w:rPr>
          <w:b/>
          <w:sz w:val="28"/>
          <w:szCs w:val="28"/>
        </w:rPr>
        <w:t xml:space="preserve"> СОДЕРЖАНИЕ УЧЕБНОЙ ДИСЦИПЛИНЫ</w:t>
      </w:r>
    </w:p>
    <w:p w:rsidR="00D67D06" w:rsidRDefault="001071C3" w:rsidP="0010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 Объем </w:t>
      </w:r>
      <w:r w:rsidR="00D67D06">
        <w:rPr>
          <w:b/>
          <w:sz w:val="28"/>
          <w:szCs w:val="28"/>
        </w:rPr>
        <w:t>учебной дисциплины и виды учебной работы</w:t>
      </w:r>
    </w:p>
    <w:p w:rsidR="001071C3" w:rsidRDefault="001071C3" w:rsidP="0010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67D06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D06" w:rsidRPr="001071C3" w:rsidRDefault="00D67D06" w:rsidP="001071C3">
            <w:pPr>
              <w:pStyle w:val="af2"/>
              <w:jc w:val="center"/>
              <w:rPr>
                <w:b/>
              </w:rPr>
            </w:pPr>
            <w:r w:rsidRPr="001071C3">
              <w:rPr>
                <w:b/>
              </w:rPr>
              <w:t>Вид учебной работы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7D06" w:rsidRPr="001071C3" w:rsidRDefault="00252F54" w:rsidP="001071C3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Объ</w:t>
            </w:r>
            <w:r w:rsidR="00D67D06" w:rsidRPr="001071C3">
              <w:rPr>
                <w:b/>
              </w:rPr>
              <w:t>ем часов</w:t>
            </w:r>
          </w:p>
        </w:tc>
      </w:tr>
      <w:tr w:rsidR="00D67D06"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D06" w:rsidRPr="001071C3" w:rsidRDefault="00F06373">
            <w:pPr>
              <w:pStyle w:val="af2"/>
              <w:jc w:val="both"/>
              <w:rPr>
                <w:b/>
              </w:rPr>
            </w:pPr>
            <w:r w:rsidRPr="001071C3">
              <w:rPr>
                <w:b/>
              </w:rPr>
              <w:t>Максимальная</w:t>
            </w:r>
            <w:r w:rsidR="00D67D06" w:rsidRPr="001071C3">
              <w:rPr>
                <w:b/>
              </w:rPr>
              <w:t xml:space="preserve"> учебная нагрузка (всего)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7D06" w:rsidRPr="009536F9" w:rsidRDefault="00CE12D7" w:rsidP="00CC3F04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D67D06"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D06" w:rsidRPr="001071C3" w:rsidRDefault="001071C3" w:rsidP="002046BB">
            <w:pPr>
              <w:pStyle w:val="af2"/>
              <w:rPr>
                <w:b/>
              </w:rPr>
            </w:pPr>
            <w:r w:rsidRPr="001071C3">
              <w:rPr>
                <w:b/>
              </w:rPr>
              <w:t>Обязательная а</w:t>
            </w:r>
            <w:r w:rsidR="00D67D06" w:rsidRPr="001071C3">
              <w:rPr>
                <w:b/>
              </w:rPr>
              <w:t>удиторная учебная нагрузка (всего)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7D06" w:rsidRPr="009536F9" w:rsidRDefault="00CE12D7" w:rsidP="00CC3F04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D67D06"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D06" w:rsidRDefault="00D67D06">
            <w:pPr>
              <w:pStyle w:val="af2"/>
              <w:jc w:val="both"/>
            </w:pPr>
            <w:r>
              <w:t xml:space="preserve"> </w:t>
            </w:r>
            <w:r w:rsidR="001071C3">
              <w:t>в том числе: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7D06" w:rsidRDefault="00D67D06" w:rsidP="00F73288">
            <w:pPr>
              <w:pStyle w:val="af2"/>
              <w:jc w:val="center"/>
            </w:pPr>
          </w:p>
        </w:tc>
      </w:tr>
      <w:tr w:rsidR="00D67D06"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D06" w:rsidRDefault="001071C3">
            <w:pPr>
              <w:pStyle w:val="af2"/>
              <w:jc w:val="both"/>
            </w:pPr>
            <w:r>
              <w:t xml:space="preserve">     п</w:t>
            </w:r>
            <w:r w:rsidR="00D67D06">
              <w:t>рактические занятия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7D06" w:rsidRDefault="00CE12D7" w:rsidP="00712BD3">
            <w:pPr>
              <w:pStyle w:val="af2"/>
              <w:jc w:val="center"/>
            </w:pPr>
            <w:r>
              <w:t>12</w:t>
            </w:r>
          </w:p>
        </w:tc>
      </w:tr>
      <w:tr w:rsidR="00D67D06"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D06" w:rsidRPr="001071C3" w:rsidRDefault="00D67D06">
            <w:pPr>
              <w:pStyle w:val="af2"/>
              <w:jc w:val="both"/>
              <w:rPr>
                <w:b/>
              </w:rPr>
            </w:pPr>
            <w:r w:rsidRPr="001071C3">
              <w:rPr>
                <w:b/>
              </w:rPr>
              <w:t>Сам</w:t>
            </w:r>
            <w:r w:rsidR="008363D4">
              <w:rPr>
                <w:b/>
              </w:rPr>
              <w:t>остоятельная работа</w:t>
            </w:r>
            <w:r w:rsidRPr="001071C3">
              <w:rPr>
                <w:b/>
              </w:rPr>
              <w:t xml:space="preserve"> (всего)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7D06" w:rsidRPr="009536F9" w:rsidRDefault="00CE12D7" w:rsidP="00F73288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9536F9"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6F9" w:rsidRPr="001071C3" w:rsidRDefault="009536F9">
            <w:pPr>
              <w:pStyle w:val="af2"/>
              <w:jc w:val="both"/>
              <w:rPr>
                <w:b/>
              </w:rPr>
            </w:pPr>
            <w:r>
              <w:rPr>
                <w:b/>
              </w:rPr>
              <w:t>Вариативная часть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36F9" w:rsidRPr="009536F9" w:rsidRDefault="003A3824" w:rsidP="003A3824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1071C3" w:rsidTr="00E6287B">
        <w:tc>
          <w:tcPr>
            <w:tcW w:w="935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71C3" w:rsidRDefault="001071C3" w:rsidP="00B80B73">
            <w:pPr>
              <w:pStyle w:val="af2"/>
              <w:jc w:val="both"/>
            </w:pPr>
            <w:r w:rsidRPr="001071C3">
              <w:rPr>
                <w:i/>
              </w:rPr>
              <w:t xml:space="preserve">Итоговая аттестация в форме </w:t>
            </w:r>
            <w:r w:rsidR="00B80B73">
              <w:rPr>
                <w:i/>
              </w:rPr>
              <w:t>дифференцированный зачет</w:t>
            </w:r>
            <w:r w:rsidR="008363D4">
              <w:rPr>
                <w:i/>
              </w:rPr>
              <w:t xml:space="preserve"> в </w:t>
            </w:r>
            <w:r w:rsidR="006C4317">
              <w:rPr>
                <w:i/>
              </w:rPr>
              <w:t>3</w:t>
            </w:r>
            <w:r w:rsidR="008363D4">
              <w:rPr>
                <w:i/>
              </w:rPr>
              <w:t xml:space="preserve"> семестре</w:t>
            </w:r>
          </w:p>
        </w:tc>
      </w:tr>
    </w:tbl>
    <w:p w:rsidR="00D67D06" w:rsidRDefault="00D67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67D06" w:rsidRDefault="00D67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52F54" w:rsidRDefault="00311F2F" w:rsidP="0031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="0001612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="00F06373">
        <w:rPr>
          <w:b/>
          <w:sz w:val="28"/>
          <w:szCs w:val="28"/>
        </w:rPr>
        <w:t>Рабочий</w:t>
      </w:r>
      <w:r w:rsidR="00D67D06">
        <w:rPr>
          <w:b/>
          <w:sz w:val="28"/>
          <w:szCs w:val="28"/>
        </w:rPr>
        <w:t xml:space="preserve"> тематический план и содержание учебной дисциплины</w:t>
      </w:r>
    </w:p>
    <w:p w:rsidR="007344F1" w:rsidRDefault="00311F2F" w:rsidP="00252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val="single"/>
        </w:rPr>
      </w:pPr>
      <w:r w:rsidRPr="00311F2F">
        <w:rPr>
          <w:b/>
          <w:sz w:val="28"/>
          <w:szCs w:val="28"/>
          <w:u w:val="single"/>
        </w:rPr>
        <w:t>Статистика</w:t>
      </w:r>
    </w:p>
    <w:p w:rsidR="007344F1" w:rsidRPr="007344F1" w:rsidRDefault="007344F1" w:rsidP="00252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2"/>
          <w:szCs w:val="12"/>
          <w:u w:val="single"/>
        </w:rPr>
      </w:pPr>
    </w:p>
    <w:tbl>
      <w:tblPr>
        <w:tblW w:w="11057" w:type="dxa"/>
        <w:tblInd w:w="-10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6521"/>
        <w:gridCol w:w="850"/>
        <w:gridCol w:w="851"/>
      </w:tblGrid>
      <w:tr w:rsidR="00D67D06" w:rsidTr="0001612C">
        <w:tc>
          <w:tcPr>
            <w:tcW w:w="2835" w:type="dxa"/>
            <w:shd w:val="clear" w:color="auto" w:fill="A6A6A6" w:themeFill="background1" w:themeFillShade="A6"/>
          </w:tcPr>
          <w:p w:rsidR="00D67D06" w:rsidRPr="0001612C" w:rsidRDefault="001071C3" w:rsidP="001071C3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01612C">
              <w:rPr>
                <w:b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6521" w:type="dxa"/>
            <w:shd w:val="clear" w:color="auto" w:fill="A6A6A6" w:themeFill="background1" w:themeFillShade="A6"/>
          </w:tcPr>
          <w:p w:rsidR="00D67D06" w:rsidRPr="0001612C" w:rsidRDefault="00D67D06" w:rsidP="00C3731C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01612C">
              <w:rPr>
                <w:b/>
                <w:sz w:val="22"/>
                <w:szCs w:val="22"/>
              </w:rPr>
              <w:t>Содержание учебного матер</w:t>
            </w:r>
            <w:r w:rsidR="00717A07" w:rsidRPr="0001612C">
              <w:rPr>
                <w:b/>
                <w:sz w:val="22"/>
                <w:szCs w:val="22"/>
              </w:rPr>
              <w:t>иала</w:t>
            </w:r>
            <w:r w:rsidRPr="0001612C">
              <w:rPr>
                <w:b/>
                <w:sz w:val="22"/>
                <w:szCs w:val="22"/>
              </w:rPr>
              <w:t>,</w:t>
            </w:r>
            <w:r w:rsidR="00717A07" w:rsidRPr="0001612C">
              <w:rPr>
                <w:b/>
                <w:sz w:val="22"/>
                <w:szCs w:val="22"/>
              </w:rPr>
              <w:t xml:space="preserve"> </w:t>
            </w:r>
            <w:r w:rsidRPr="0001612C">
              <w:rPr>
                <w:b/>
                <w:sz w:val="22"/>
                <w:szCs w:val="22"/>
              </w:rPr>
              <w:t xml:space="preserve">практические занятия, самостоятельная работа </w:t>
            </w:r>
            <w:r w:rsidR="00475356" w:rsidRPr="0001612C">
              <w:rPr>
                <w:b/>
                <w:sz w:val="22"/>
                <w:szCs w:val="22"/>
              </w:rPr>
              <w:t>студентов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D67D06" w:rsidRPr="0001612C" w:rsidRDefault="001071C3" w:rsidP="003179FC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01612C">
              <w:rPr>
                <w:b/>
                <w:sz w:val="22"/>
                <w:szCs w:val="22"/>
              </w:rPr>
              <w:t>Объ</w:t>
            </w:r>
            <w:r w:rsidR="00D67D06" w:rsidRPr="0001612C">
              <w:rPr>
                <w:b/>
                <w:sz w:val="22"/>
                <w:szCs w:val="22"/>
              </w:rPr>
              <w:t>ем часов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D67D06" w:rsidRPr="0001612C" w:rsidRDefault="00D67D06" w:rsidP="00C17EAC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01612C">
              <w:rPr>
                <w:b/>
                <w:sz w:val="22"/>
                <w:szCs w:val="22"/>
              </w:rPr>
              <w:t>Уровень освоения</w:t>
            </w:r>
          </w:p>
        </w:tc>
      </w:tr>
      <w:tr w:rsidR="0001612C" w:rsidTr="0001612C">
        <w:tc>
          <w:tcPr>
            <w:tcW w:w="11057" w:type="dxa"/>
            <w:gridSpan w:val="4"/>
            <w:shd w:val="clear" w:color="auto" w:fill="D9D9D9" w:themeFill="background1" w:themeFillShade="D9"/>
          </w:tcPr>
          <w:p w:rsidR="0001612C" w:rsidRPr="0001612C" w:rsidRDefault="0001612C" w:rsidP="00C17EAC">
            <w:pPr>
              <w:pStyle w:val="af2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 семестр</w:t>
            </w:r>
          </w:p>
        </w:tc>
      </w:tr>
      <w:tr w:rsidR="00CE5CC6" w:rsidTr="003A3824">
        <w:tc>
          <w:tcPr>
            <w:tcW w:w="9356" w:type="dxa"/>
            <w:gridSpan w:val="2"/>
            <w:shd w:val="clear" w:color="auto" w:fill="auto"/>
          </w:tcPr>
          <w:p w:rsidR="00CE5CC6" w:rsidRPr="003179FC" w:rsidRDefault="00311F2F" w:rsidP="00311F2F">
            <w:pPr>
              <w:rPr>
                <w:b/>
              </w:rPr>
            </w:pPr>
            <w:r w:rsidRPr="004E26E6">
              <w:rPr>
                <w:b/>
                <w:bCs/>
              </w:rPr>
              <w:t xml:space="preserve">Раздел 1.  </w:t>
            </w:r>
            <w:r w:rsidRPr="004E26E6">
              <w:rPr>
                <w:b/>
              </w:rPr>
              <w:t>ВВЕДЕНИЕ В СТАТИСТИКУ</w:t>
            </w:r>
          </w:p>
        </w:tc>
        <w:tc>
          <w:tcPr>
            <w:tcW w:w="850" w:type="dxa"/>
            <w:shd w:val="clear" w:color="auto" w:fill="auto"/>
          </w:tcPr>
          <w:p w:rsidR="00CE5CC6" w:rsidRPr="00717A07" w:rsidRDefault="00451870" w:rsidP="00FC0854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E5CC6" w:rsidRPr="00FC0854" w:rsidRDefault="00CE5CC6" w:rsidP="00C17EAC">
            <w:pPr>
              <w:pStyle w:val="af2"/>
              <w:jc w:val="center"/>
              <w:rPr>
                <w:b/>
              </w:rPr>
            </w:pPr>
          </w:p>
        </w:tc>
      </w:tr>
      <w:tr w:rsidR="00CE5CC6" w:rsidTr="003A3824">
        <w:trPr>
          <w:trHeight w:val="1080"/>
        </w:trPr>
        <w:tc>
          <w:tcPr>
            <w:tcW w:w="2835" w:type="dxa"/>
            <w:shd w:val="clear" w:color="auto" w:fill="auto"/>
          </w:tcPr>
          <w:p w:rsidR="00D1698D" w:rsidRDefault="00311F2F" w:rsidP="00311F2F">
            <w:pPr>
              <w:pStyle w:val="16"/>
              <w:keepNext w:val="0"/>
              <w:widowControl w:val="0"/>
              <w:jc w:val="left"/>
              <w:outlineLvl w:val="9"/>
              <w:rPr>
                <w:sz w:val="24"/>
                <w:szCs w:val="24"/>
              </w:rPr>
            </w:pPr>
            <w:r w:rsidRPr="00311F2F">
              <w:rPr>
                <w:sz w:val="24"/>
                <w:szCs w:val="24"/>
              </w:rPr>
              <w:t xml:space="preserve">Тема 1. 1. </w:t>
            </w:r>
          </w:p>
          <w:p w:rsidR="00311F2F" w:rsidRPr="00311F2F" w:rsidRDefault="00311F2F" w:rsidP="00311F2F">
            <w:pPr>
              <w:pStyle w:val="16"/>
              <w:keepNext w:val="0"/>
              <w:widowControl w:val="0"/>
              <w:jc w:val="left"/>
              <w:outlineLvl w:val="9"/>
              <w:rPr>
                <w:bCs/>
                <w:sz w:val="24"/>
                <w:szCs w:val="24"/>
              </w:rPr>
            </w:pPr>
            <w:r w:rsidRPr="00311F2F">
              <w:rPr>
                <w:sz w:val="24"/>
                <w:szCs w:val="24"/>
              </w:rPr>
              <w:t>Предмет, метод и задачи статистики</w:t>
            </w:r>
          </w:p>
          <w:p w:rsidR="00CE5CC6" w:rsidRDefault="00CE5CC6">
            <w:pPr>
              <w:pStyle w:val="af2"/>
              <w:jc w:val="both"/>
              <w:rPr>
                <w:b/>
              </w:rPr>
            </w:pPr>
          </w:p>
        </w:tc>
        <w:tc>
          <w:tcPr>
            <w:tcW w:w="6521" w:type="dxa"/>
            <w:shd w:val="clear" w:color="auto" w:fill="auto"/>
          </w:tcPr>
          <w:p w:rsidR="00CE5CC6" w:rsidRDefault="00311F2F" w:rsidP="00311F2F">
            <w:pPr>
              <w:pStyle w:val="af8"/>
              <w:widowControl w:val="0"/>
              <w:spacing w:after="0"/>
              <w:ind w:left="0"/>
            </w:pPr>
            <w:r w:rsidRPr="004E26E6">
              <w:t>Предмет и задачи статистики. История статистики. Особенности статистической методологии. Статистическ</w:t>
            </w:r>
            <w:r>
              <w:t xml:space="preserve">ая совокупность. </w:t>
            </w:r>
            <w:r w:rsidRPr="004E26E6">
              <w:t>Единицы статистической совокупности и вариация признаков. Статистические показатели.</w:t>
            </w:r>
          </w:p>
        </w:tc>
        <w:tc>
          <w:tcPr>
            <w:tcW w:w="850" w:type="dxa"/>
            <w:shd w:val="clear" w:color="auto" w:fill="auto"/>
          </w:tcPr>
          <w:p w:rsidR="00CE5CC6" w:rsidRPr="006F1958" w:rsidRDefault="00451870" w:rsidP="003179FC">
            <w:pPr>
              <w:pStyle w:val="af2"/>
              <w:jc w:val="center"/>
            </w:pPr>
            <w:r w:rsidRPr="006F1958">
              <w:t>1</w:t>
            </w:r>
          </w:p>
        </w:tc>
        <w:tc>
          <w:tcPr>
            <w:tcW w:w="851" w:type="dxa"/>
            <w:shd w:val="clear" w:color="auto" w:fill="auto"/>
          </w:tcPr>
          <w:p w:rsidR="00CE5CC6" w:rsidRPr="006F1958" w:rsidRDefault="005E3E47" w:rsidP="005E3E47">
            <w:pPr>
              <w:pStyle w:val="af2"/>
              <w:jc w:val="center"/>
              <w:rPr>
                <w:i/>
                <w:sz w:val="22"/>
                <w:szCs w:val="22"/>
              </w:rPr>
            </w:pPr>
            <w:r w:rsidRPr="006F1958">
              <w:rPr>
                <w:i/>
                <w:sz w:val="22"/>
                <w:szCs w:val="22"/>
              </w:rPr>
              <w:t>1</w:t>
            </w:r>
            <w:r w:rsidR="00CE12D7" w:rsidRPr="006F1958">
              <w:rPr>
                <w:i/>
                <w:sz w:val="22"/>
                <w:szCs w:val="22"/>
              </w:rPr>
              <w:t>,2</w:t>
            </w:r>
          </w:p>
        </w:tc>
      </w:tr>
      <w:tr w:rsidR="00CE5CC6" w:rsidTr="003A3824">
        <w:trPr>
          <w:trHeight w:val="200"/>
        </w:trPr>
        <w:tc>
          <w:tcPr>
            <w:tcW w:w="2835" w:type="dxa"/>
            <w:shd w:val="clear" w:color="auto" w:fill="auto"/>
          </w:tcPr>
          <w:p w:rsidR="00D1698D" w:rsidRDefault="00311F2F" w:rsidP="00311F2F">
            <w:pPr>
              <w:rPr>
                <w:b/>
              </w:rPr>
            </w:pPr>
            <w:r w:rsidRPr="004E26E6">
              <w:rPr>
                <w:b/>
              </w:rPr>
              <w:t xml:space="preserve">Тема 1.2. </w:t>
            </w:r>
          </w:p>
          <w:p w:rsidR="00311F2F" w:rsidRPr="004E26E6" w:rsidRDefault="00311F2F" w:rsidP="00311F2F">
            <w:pPr>
              <w:rPr>
                <w:b/>
              </w:rPr>
            </w:pPr>
            <w:r w:rsidRPr="004E26E6">
              <w:rPr>
                <w:b/>
              </w:rPr>
              <w:t xml:space="preserve">Задачи и принципы организации </w:t>
            </w:r>
          </w:p>
          <w:p w:rsidR="00311F2F" w:rsidRPr="004E26E6" w:rsidRDefault="00311F2F" w:rsidP="00311F2F">
            <w:pPr>
              <w:rPr>
                <w:b/>
              </w:rPr>
            </w:pPr>
            <w:r w:rsidRPr="004E26E6">
              <w:rPr>
                <w:b/>
              </w:rPr>
              <w:t>государственной статистики в РФ</w:t>
            </w:r>
          </w:p>
          <w:p w:rsidR="00CE5CC6" w:rsidRDefault="00CE5CC6">
            <w:pPr>
              <w:pStyle w:val="af2"/>
              <w:jc w:val="both"/>
              <w:rPr>
                <w:b/>
              </w:rPr>
            </w:pPr>
          </w:p>
        </w:tc>
        <w:tc>
          <w:tcPr>
            <w:tcW w:w="6521" w:type="dxa"/>
            <w:shd w:val="clear" w:color="auto" w:fill="auto"/>
          </w:tcPr>
          <w:p w:rsidR="003A2A29" w:rsidRDefault="00311F2F" w:rsidP="00311F2F">
            <w:pPr>
              <w:pStyle w:val="af8"/>
              <w:spacing w:after="0"/>
              <w:ind w:left="0"/>
            </w:pPr>
            <w:r w:rsidRPr="004E26E6">
              <w:t>Система государственной статистики в РФ. Задачи и принципы организации государственного статистического учета. Статистические стандарты РФ. Иерархическая структура органов государственной статистики. Функции органов государственной статистики.  Современные технологии организации статистического учета.</w:t>
            </w:r>
          </w:p>
        </w:tc>
        <w:tc>
          <w:tcPr>
            <w:tcW w:w="850" w:type="dxa"/>
            <w:shd w:val="clear" w:color="auto" w:fill="auto"/>
          </w:tcPr>
          <w:p w:rsidR="00CE5CC6" w:rsidRPr="006F1958" w:rsidRDefault="00451870" w:rsidP="003179FC">
            <w:pPr>
              <w:pStyle w:val="af2"/>
              <w:jc w:val="center"/>
            </w:pPr>
            <w:r w:rsidRPr="006F1958">
              <w:t>1</w:t>
            </w:r>
          </w:p>
        </w:tc>
        <w:tc>
          <w:tcPr>
            <w:tcW w:w="851" w:type="dxa"/>
            <w:shd w:val="clear" w:color="auto" w:fill="auto"/>
          </w:tcPr>
          <w:p w:rsidR="00CE5CC6" w:rsidRPr="006F1958" w:rsidRDefault="005E3E47" w:rsidP="005E3E47">
            <w:pPr>
              <w:pStyle w:val="af2"/>
              <w:jc w:val="center"/>
              <w:rPr>
                <w:i/>
                <w:sz w:val="22"/>
                <w:szCs w:val="22"/>
              </w:rPr>
            </w:pPr>
            <w:r w:rsidRPr="006F1958">
              <w:rPr>
                <w:i/>
                <w:sz w:val="22"/>
                <w:szCs w:val="22"/>
              </w:rPr>
              <w:t>1</w:t>
            </w:r>
            <w:r w:rsidR="00CE12D7" w:rsidRPr="006F1958">
              <w:rPr>
                <w:i/>
                <w:sz w:val="22"/>
                <w:szCs w:val="22"/>
              </w:rPr>
              <w:t>,2</w:t>
            </w:r>
          </w:p>
        </w:tc>
      </w:tr>
      <w:tr w:rsidR="002046BB" w:rsidTr="003A3824">
        <w:trPr>
          <w:trHeight w:val="200"/>
        </w:trPr>
        <w:tc>
          <w:tcPr>
            <w:tcW w:w="2835" w:type="dxa"/>
            <w:shd w:val="clear" w:color="auto" w:fill="auto"/>
          </w:tcPr>
          <w:p w:rsidR="002046BB" w:rsidRPr="004E26E6" w:rsidRDefault="002046BB" w:rsidP="00311F2F">
            <w:pPr>
              <w:rPr>
                <w:b/>
              </w:rPr>
            </w:pPr>
          </w:p>
        </w:tc>
        <w:tc>
          <w:tcPr>
            <w:tcW w:w="6521" w:type="dxa"/>
            <w:shd w:val="clear" w:color="auto" w:fill="auto"/>
          </w:tcPr>
          <w:p w:rsidR="002046BB" w:rsidRPr="002046BB" w:rsidRDefault="002046BB" w:rsidP="00311F2F">
            <w:pPr>
              <w:pStyle w:val="af8"/>
              <w:spacing w:after="0"/>
              <w:ind w:left="0"/>
              <w:rPr>
                <w:i/>
              </w:rPr>
            </w:pPr>
            <w:r>
              <w:rPr>
                <w:i/>
              </w:rPr>
              <w:t>Самостоятельная работа</w:t>
            </w:r>
          </w:p>
        </w:tc>
        <w:tc>
          <w:tcPr>
            <w:tcW w:w="850" w:type="dxa"/>
            <w:shd w:val="clear" w:color="auto" w:fill="auto"/>
          </w:tcPr>
          <w:p w:rsidR="002046BB" w:rsidRPr="002046BB" w:rsidRDefault="002046BB" w:rsidP="003179FC">
            <w:pPr>
              <w:pStyle w:val="af2"/>
              <w:jc w:val="center"/>
              <w:rPr>
                <w:i/>
              </w:rPr>
            </w:pPr>
            <w:r w:rsidRPr="002046BB">
              <w:rPr>
                <w:i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046BB" w:rsidRPr="006F1958" w:rsidRDefault="00CE12D7" w:rsidP="005E3E47">
            <w:pPr>
              <w:pStyle w:val="af2"/>
              <w:jc w:val="center"/>
              <w:rPr>
                <w:i/>
                <w:sz w:val="22"/>
                <w:szCs w:val="22"/>
              </w:rPr>
            </w:pPr>
            <w:r w:rsidRPr="006F1958">
              <w:rPr>
                <w:i/>
                <w:sz w:val="22"/>
                <w:szCs w:val="22"/>
              </w:rPr>
              <w:t>3</w:t>
            </w:r>
          </w:p>
        </w:tc>
      </w:tr>
      <w:tr w:rsidR="00311F2F" w:rsidTr="003A3824">
        <w:trPr>
          <w:trHeight w:val="215"/>
        </w:trPr>
        <w:tc>
          <w:tcPr>
            <w:tcW w:w="9356" w:type="dxa"/>
            <w:gridSpan w:val="2"/>
            <w:shd w:val="clear" w:color="auto" w:fill="auto"/>
          </w:tcPr>
          <w:p w:rsidR="00311F2F" w:rsidRDefault="00311F2F" w:rsidP="00311F2F">
            <w:pPr>
              <w:pStyle w:val="16"/>
              <w:keepNext w:val="0"/>
              <w:jc w:val="left"/>
              <w:outlineLvl w:val="9"/>
            </w:pPr>
            <w:r w:rsidRPr="00311F2F">
              <w:rPr>
                <w:sz w:val="24"/>
                <w:szCs w:val="24"/>
              </w:rPr>
              <w:t>Раздел 2. СТАТИСТИЧЕСКОЕ НАБЛЮДЕНИЕ</w:t>
            </w:r>
          </w:p>
        </w:tc>
        <w:tc>
          <w:tcPr>
            <w:tcW w:w="850" w:type="dxa"/>
            <w:shd w:val="clear" w:color="auto" w:fill="auto"/>
          </w:tcPr>
          <w:p w:rsidR="00311F2F" w:rsidRDefault="00451870" w:rsidP="003179FC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11F2F" w:rsidRPr="006F1958" w:rsidRDefault="00311F2F" w:rsidP="005E3E47">
            <w:pPr>
              <w:pStyle w:val="af2"/>
              <w:jc w:val="center"/>
              <w:rPr>
                <w:i/>
                <w:sz w:val="22"/>
                <w:szCs w:val="22"/>
              </w:rPr>
            </w:pPr>
          </w:p>
        </w:tc>
      </w:tr>
      <w:tr w:rsidR="00CE5CC6" w:rsidTr="003A3824">
        <w:trPr>
          <w:trHeight w:val="200"/>
        </w:trPr>
        <w:tc>
          <w:tcPr>
            <w:tcW w:w="2835" w:type="dxa"/>
            <w:shd w:val="clear" w:color="auto" w:fill="auto"/>
          </w:tcPr>
          <w:p w:rsidR="00D1698D" w:rsidRDefault="00311F2F" w:rsidP="00311F2F">
            <w:pPr>
              <w:pStyle w:val="16"/>
              <w:keepNext w:val="0"/>
              <w:jc w:val="left"/>
              <w:outlineLvl w:val="9"/>
              <w:rPr>
                <w:sz w:val="24"/>
                <w:szCs w:val="24"/>
              </w:rPr>
            </w:pPr>
            <w:r w:rsidRPr="00311F2F">
              <w:rPr>
                <w:sz w:val="24"/>
                <w:szCs w:val="24"/>
              </w:rPr>
              <w:t xml:space="preserve">Тема 2. 1. </w:t>
            </w:r>
          </w:p>
          <w:p w:rsidR="00311F2F" w:rsidRPr="00311F2F" w:rsidRDefault="00311F2F" w:rsidP="00311F2F">
            <w:pPr>
              <w:pStyle w:val="16"/>
              <w:keepNext w:val="0"/>
              <w:jc w:val="left"/>
              <w:outlineLvl w:val="9"/>
              <w:rPr>
                <w:sz w:val="24"/>
                <w:szCs w:val="24"/>
              </w:rPr>
            </w:pPr>
            <w:r w:rsidRPr="00311F2F">
              <w:rPr>
                <w:sz w:val="24"/>
                <w:szCs w:val="24"/>
              </w:rPr>
              <w:t>Этапы проведения и программно-методологические</w:t>
            </w:r>
          </w:p>
          <w:p w:rsidR="00311F2F" w:rsidRPr="00311F2F" w:rsidRDefault="00311F2F" w:rsidP="00311F2F">
            <w:pPr>
              <w:pStyle w:val="16"/>
              <w:keepNext w:val="0"/>
              <w:widowControl w:val="0"/>
              <w:jc w:val="left"/>
              <w:outlineLvl w:val="9"/>
              <w:rPr>
                <w:bCs/>
                <w:sz w:val="24"/>
                <w:szCs w:val="24"/>
              </w:rPr>
            </w:pPr>
            <w:r w:rsidRPr="00311F2F">
              <w:rPr>
                <w:sz w:val="24"/>
                <w:szCs w:val="24"/>
              </w:rPr>
              <w:t>вопросы статистического наблюдения</w:t>
            </w:r>
          </w:p>
          <w:p w:rsidR="00CE5CC6" w:rsidRDefault="00CE5CC6">
            <w:pPr>
              <w:pStyle w:val="af2"/>
              <w:jc w:val="both"/>
              <w:rPr>
                <w:b/>
              </w:rPr>
            </w:pPr>
          </w:p>
        </w:tc>
        <w:tc>
          <w:tcPr>
            <w:tcW w:w="6521" w:type="dxa"/>
            <w:shd w:val="clear" w:color="auto" w:fill="auto"/>
          </w:tcPr>
          <w:p w:rsidR="00311F2F" w:rsidRPr="004E26E6" w:rsidRDefault="00311F2F" w:rsidP="00311F2F">
            <w:r w:rsidRPr="004E26E6">
              <w:t>Статистическое наблюдение и этапы его проведения. Цели и задачи статистического наблюдения. Программа статистического наблюдения. Объекты и единицы статистического наблюдения. Статистический формуляр. Стати</w:t>
            </w:r>
            <w:r>
              <w:t>стический момент и</w:t>
            </w:r>
            <w:r w:rsidRPr="004E26E6">
              <w:t xml:space="preserve"> срок (период) статистического наблюдения.</w:t>
            </w:r>
          </w:p>
          <w:p w:rsidR="0051423F" w:rsidRDefault="00311F2F" w:rsidP="00311F2F">
            <w:r w:rsidRPr="004E26E6">
              <w:t>Точность статистического наблюдения. Ошибки регистрации и ошибки репрезентативности. Арифметический и логический контроль качества информации.</w:t>
            </w:r>
          </w:p>
        </w:tc>
        <w:tc>
          <w:tcPr>
            <w:tcW w:w="850" w:type="dxa"/>
            <w:shd w:val="clear" w:color="auto" w:fill="auto"/>
          </w:tcPr>
          <w:p w:rsidR="00CE5CC6" w:rsidRPr="006F1958" w:rsidRDefault="00451870" w:rsidP="003179FC">
            <w:pPr>
              <w:pStyle w:val="af2"/>
              <w:jc w:val="center"/>
            </w:pPr>
            <w:r w:rsidRPr="006F1958">
              <w:t>1</w:t>
            </w:r>
          </w:p>
        </w:tc>
        <w:tc>
          <w:tcPr>
            <w:tcW w:w="851" w:type="dxa"/>
            <w:shd w:val="clear" w:color="auto" w:fill="auto"/>
          </w:tcPr>
          <w:p w:rsidR="00CE5CC6" w:rsidRPr="006F1958" w:rsidRDefault="005E3E47" w:rsidP="00CE12D7">
            <w:pPr>
              <w:pStyle w:val="af2"/>
              <w:jc w:val="center"/>
              <w:rPr>
                <w:i/>
                <w:sz w:val="22"/>
                <w:szCs w:val="22"/>
              </w:rPr>
            </w:pPr>
            <w:r w:rsidRPr="006F1958">
              <w:rPr>
                <w:i/>
                <w:sz w:val="22"/>
                <w:szCs w:val="22"/>
              </w:rPr>
              <w:t>1</w:t>
            </w:r>
            <w:r w:rsidR="00C3731C" w:rsidRPr="006F1958">
              <w:rPr>
                <w:i/>
                <w:sz w:val="22"/>
                <w:szCs w:val="22"/>
              </w:rPr>
              <w:t>, 2</w:t>
            </w:r>
          </w:p>
        </w:tc>
      </w:tr>
      <w:tr w:rsidR="00CE5CC6" w:rsidTr="003A3824">
        <w:trPr>
          <w:trHeight w:val="200"/>
        </w:trPr>
        <w:tc>
          <w:tcPr>
            <w:tcW w:w="2835" w:type="dxa"/>
            <w:shd w:val="clear" w:color="auto" w:fill="auto"/>
          </w:tcPr>
          <w:p w:rsidR="00D1698D" w:rsidRDefault="00311F2F" w:rsidP="00311F2F">
            <w:pPr>
              <w:pStyle w:val="16"/>
              <w:keepNext w:val="0"/>
              <w:jc w:val="left"/>
              <w:outlineLvl w:val="9"/>
              <w:rPr>
                <w:sz w:val="24"/>
                <w:szCs w:val="24"/>
              </w:rPr>
            </w:pPr>
            <w:r w:rsidRPr="00311F2F">
              <w:rPr>
                <w:sz w:val="24"/>
                <w:szCs w:val="24"/>
              </w:rPr>
              <w:t xml:space="preserve">Тема 2. 2. </w:t>
            </w:r>
          </w:p>
          <w:p w:rsidR="00311F2F" w:rsidRPr="00311F2F" w:rsidRDefault="00311F2F" w:rsidP="00311F2F">
            <w:pPr>
              <w:pStyle w:val="16"/>
              <w:keepNext w:val="0"/>
              <w:jc w:val="left"/>
              <w:outlineLvl w:val="9"/>
              <w:rPr>
                <w:sz w:val="24"/>
                <w:szCs w:val="24"/>
              </w:rPr>
            </w:pPr>
            <w:r w:rsidRPr="00311F2F">
              <w:rPr>
                <w:sz w:val="24"/>
                <w:szCs w:val="24"/>
              </w:rPr>
              <w:t>Формы, виды и способы организации</w:t>
            </w:r>
          </w:p>
          <w:p w:rsidR="00311F2F" w:rsidRPr="00311F2F" w:rsidRDefault="00311F2F" w:rsidP="00311F2F">
            <w:pPr>
              <w:pStyle w:val="16"/>
              <w:keepNext w:val="0"/>
              <w:widowControl w:val="0"/>
              <w:jc w:val="left"/>
              <w:outlineLvl w:val="9"/>
              <w:rPr>
                <w:bCs/>
                <w:sz w:val="24"/>
                <w:szCs w:val="24"/>
              </w:rPr>
            </w:pPr>
            <w:r w:rsidRPr="00311F2F">
              <w:rPr>
                <w:sz w:val="24"/>
                <w:szCs w:val="24"/>
              </w:rPr>
              <w:t>статистического наблюдения</w:t>
            </w:r>
          </w:p>
          <w:p w:rsidR="00CE5CC6" w:rsidRDefault="00CE5CC6">
            <w:pPr>
              <w:pStyle w:val="af2"/>
              <w:jc w:val="both"/>
              <w:rPr>
                <w:b/>
              </w:rPr>
            </w:pPr>
          </w:p>
        </w:tc>
        <w:tc>
          <w:tcPr>
            <w:tcW w:w="6521" w:type="dxa"/>
            <w:shd w:val="clear" w:color="auto" w:fill="auto"/>
          </w:tcPr>
          <w:p w:rsidR="003A2A29" w:rsidRDefault="00311F2F" w:rsidP="00311F2F">
            <w:pPr>
              <w:pStyle w:val="af8"/>
              <w:widowControl w:val="0"/>
              <w:spacing w:after="0"/>
              <w:ind w:left="0"/>
            </w:pPr>
            <w:r w:rsidRPr="004E26E6">
              <w:t>Виды статистического наблюдения по времени регистрации фактов: непрерывное (текущее), периодическое и единовременное.  Виды статистического наблюдения по охвату единиц совокупности: сплошное, выборочное, основного массива, монографическое. Непосредственное наблюдение. Документальный способ. Опрос и его виды: экспедиционный, саморегистрация, корреспондентский, анкетный явочный. Формы статистического наблюдения. Статистическая отчетность и ее виды. Специально организованное статистическое наблюдение. Перепись населения. Регистровая форма наблюдения.</w:t>
            </w:r>
          </w:p>
        </w:tc>
        <w:tc>
          <w:tcPr>
            <w:tcW w:w="850" w:type="dxa"/>
            <w:shd w:val="clear" w:color="auto" w:fill="auto"/>
          </w:tcPr>
          <w:p w:rsidR="00CE5CC6" w:rsidRPr="006F1958" w:rsidRDefault="00451870" w:rsidP="003179FC">
            <w:pPr>
              <w:pStyle w:val="af2"/>
              <w:jc w:val="center"/>
            </w:pPr>
            <w:r w:rsidRPr="006F1958">
              <w:t>1</w:t>
            </w:r>
          </w:p>
        </w:tc>
        <w:tc>
          <w:tcPr>
            <w:tcW w:w="851" w:type="dxa"/>
            <w:shd w:val="clear" w:color="auto" w:fill="auto"/>
          </w:tcPr>
          <w:p w:rsidR="00CE5CC6" w:rsidRPr="006F1958" w:rsidRDefault="005E3E47" w:rsidP="00CE12D7">
            <w:pPr>
              <w:pStyle w:val="af2"/>
              <w:jc w:val="center"/>
              <w:rPr>
                <w:i/>
                <w:sz w:val="22"/>
                <w:szCs w:val="22"/>
              </w:rPr>
            </w:pPr>
            <w:r w:rsidRPr="006F1958">
              <w:rPr>
                <w:i/>
                <w:sz w:val="22"/>
                <w:szCs w:val="22"/>
              </w:rPr>
              <w:t>1</w:t>
            </w:r>
            <w:r w:rsidR="00C3731C" w:rsidRPr="006F1958">
              <w:rPr>
                <w:i/>
                <w:sz w:val="22"/>
                <w:szCs w:val="22"/>
              </w:rPr>
              <w:t>, 2</w:t>
            </w:r>
          </w:p>
        </w:tc>
      </w:tr>
      <w:tr w:rsidR="00D1698D" w:rsidTr="003A3824">
        <w:trPr>
          <w:trHeight w:val="217"/>
        </w:trPr>
        <w:tc>
          <w:tcPr>
            <w:tcW w:w="9356" w:type="dxa"/>
            <w:gridSpan w:val="2"/>
            <w:shd w:val="clear" w:color="auto" w:fill="auto"/>
          </w:tcPr>
          <w:p w:rsidR="00D1698D" w:rsidRDefault="00D1698D" w:rsidP="00D1698D">
            <w:pPr>
              <w:pStyle w:val="16"/>
              <w:jc w:val="left"/>
            </w:pPr>
            <w:r w:rsidRPr="00D1698D">
              <w:rPr>
                <w:sz w:val="24"/>
                <w:szCs w:val="24"/>
              </w:rPr>
              <w:lastRenderedPageBreak/>
              <w:t>Раздел 3. СВОДКА И ГРУППИРОВКА СТАТИСТИЧЕСКИХ ДАННЫХ</w:t>
            </w:r>
          </w:p>
        </w:tc>
        <w:tc>
          <w:tcPr>
            <w:tcW w:w="850" w:type="dxa"/>
            <w:shd w:val="clear" w:color="auto" w:fill="auto"/>
          </w:tcPr>
          <w:p w:rsidR="00D1698D" w:rsidRDefault="00CE12D7" w:rsidP="003179FC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1698D" w:rsidRPr="006F1958" w:rsidRDefault="00D1698D" w:rsidP="005E3E47">
            <w:pPr>
              <w:pStyle w:val="af2"/>
              <w:jc w:val="center"/>
              <w:rPr>
                <w:i/>
                <w:sz w:val="22"/>
                <w:szCs w:val="22"/>
              </w:rPr>
            </w:pPr>
          </w:p>
        </w:tc>
      </w:tr>
      <w:tr w:rsidR="005E3E47" w:rsidTr="003A3824">
        <w:trPr>
          <w:trHeight w:val="749"/>
        </w:trPr>
        <w:tc>
          <w:tcPr>
            <w:tcW w:w="2835" w:type="dxa"/>
            <w:shd w:val="clear" w:color="auto" w:fill="auto"/>
          </w:tcPr>
          <w:p w:rsidR="00D1698D" w:rsidRDefault="00D1698D" w:rsidP="00D1698D">
            <w:pPr>
              <w:pStyle w:val="16"/>
              <w:jc w:val="left"/>
              <w:rPr>
                <w:sz w:val="24"/>
                <w:szCs w:val="24"/>
              </w:rPr>
            </w:pPr>
            <w:r w:rsidRPr="00D1698D">
              <w:rPr>
                <w:sz w:val="24"/>
                <w:szCs w:val="24"/>
              </w:rPr>
              <w:t xml:space="preserve">Тема 3.1. </w:t>
            </w:r>
          </w:p>
          <w:p w:rsidR="005E3E47" w:rsidRDefault="00D1698D" w:rsidP="00D1698D">
            <w:pPr>
              <w:pStyle w:val="16"/>
              <w:jc w:val="left"/>
              <w:rPr>
                <w:b w:val="0"/>
              </w:rPr>
            </w:pPr>
            <w:r w:rsidRPr="00D1698D">
              <w:rPr>
                <w:sz w:val="24"/>
                <w:szCs w:val="24"/>
              </w:rPr>
              <w:t>Задачи и виды статистической сводки</w:t>
            </w:r>
          </w:p>
        </w:tc>
        <w:tc>
          <w:tcPr>
            <w:tcW w:w="6521" w:type="dxa"/>
            <w:shd w:val="clear" w:color="auto" w:fill="auto"/>
          </w:tcPr>
          <w:p w:rsidR="005E3E47" w:rsidRPr="005E3E47" w:rsidRDefault="00D1698D" w:rsidP="003A3824">
            <w:pPr>
              <w:jc w:val="both"/>
              <w:rPr>
                <w:b/>
              </w:rPr>
            </w:pPr>
            <w:r w:rsidRPr="004E26E6">
              <w:t>Статистическая сводка. Виды сводки по глубине и форме обработки материала, технике выполнения. Программа статистической сводки. Результаты сводки.</w:t>
            </w:r>
          </w:p>
        </w:tc>
        <w:tc>
          <w:tcPr>
            <w:tcW w:w="850" w:type="dxa"/>
            <w:shd w:val="clear" w:color="auto" w:fill="auto"/>
          </w:tcPr>
          <w:p w:rsidR="005E3E47" w:rsidRPr="006F1958" w:rsidRDefault="00CE12D7" w:rsidP="003179FC">
            <w:pPr>
              <w:pStyle w:val="af2"/>
              <w:jc w:val="center"/>
            </w:pPr>
            <w:r w:rsidRPr="006F1958">
              <w:t>1</w:t>
            </w:r>
          </w:p>
        </w:tc>
        <w:tc>
          <w:tcPr>
            <w:tcW w:w="851" w:type="dxa"/>
            <w:shd w:val="clear" w:color="auto" w:fill="auto"/>
          </w:tcPr>
          <w:p w:rsidR="005E3E47" w:rsidRPr="006F1958" w:rsidRDefault="005E3E47" w:rsidP="00CE12D7">
            <w:pPr>
              <w:pStyle w:val="af2"/>
              <w:jc w:val="center"/>
              <w:rPr>
                <w:i/>
                <w:sz w:val="22"/>
                <w:szCs w:val="22"/>
              </w:rPr>
            </w:pPr>
            <w:r w:rsidRPr="006F1958">
              <w:rPr>
                <w:i/>
                <w:sz w:val="22"/>
                <w:szCs w:val="22"/>
              </w:rPr>
              <w:t>1</w:t>
            </w:r>
            <w:r w:rsidR="00C3731C" w:rsidRPr="006F1958">
              <w:rPr>
                <w:i/>
                <w:sz w:val="22"/>
                <w:szCs w:val="22"/>
              </w:rPr>
              <w:t>, 2</w:t>
            </w:r>
          </w:p>
        </w:tc>
      </w:tr>
      <w:tr w:rsidR="00D1698D" w:rsidTr="003A3824">
        <w:trPr>
          <w:trHeight w:val="200"/>
        </w:trPr>
        <w:tc>
          <w:tcPr>
            <w:tcW w:w="2835" w:type="dxa"/>
            <w:shd w:val="clear" w:color="auto" w:fill="auto"/>
          </w:tcPr>
          <w:p w:rsidR="00D1698D" w:rsidRDefault="00D1698D" w:rsidP="00D1698D">
            <w:pPr>
              <w:pStyle w:val="16"/>
              <w:jc w:val="left"/>
              <w:rPr>
                <w:sz w:val="24"/>
                <w:szCs w:val="24"/>
              </w:rPr>
            </w:pPr>
            <w:r w:rsidRPr="00D1698D">
              <w:rPr>
                <w:sz w:val="24"/>
                <w:szCs w:val="24"/>
              </w:rPr>
              <w:t xml:space="preserve">Тема 3.2. </w:t>
            </w:r>
          </w:p>
          <w:p w:rsidR="00D1698D" w:rsidRPr="005E3E47" w:rsidRDefault="00D1698D" w:rsidP="00D1698D">
            <w:pPr>
              <w:pStyle w:val="16"/>
              <w:jc w:val="left"/>
              <w:rPr>
                <w:b w:val="0"/>
              </w:rPr>
            </w:pPr>
            <w:r w:rsidRPr="00D1698D">
              <w:rPr>
                <w:sz w:val="24"/>
                <w:szCs w:val="24"/>
              </w:rPr>
              <w:t>Метод группировок в статистике</w:t>
            </w:r>
          </w:p>
        </w:tc>
        <w:tc>
          <w:tcPr>
            <w:tcW w:w="6521" w:type="dxa"/>
            <w:shd w:val="clear" w:color="auto" w:fill="auto"/>
          </w:tcPr>
          <w:p w:rsidR="00D1698D" w:rsidRPr="005E3E47" w:rsidRDefault="00D1698D" w:rsidP="003A3824">
            <w:r w:rsidRPr="004E26E6">
              <w:t>Группировка статистических данных. Группировочные признаки. Принцип оптимизации числа групп. Формула Стерджесса. Простые и сложные группировки. Факторные и результативные признаки. Перегруппировка статистических данных.</w:t>
            </w:r>
          </w:p>
        </w:tc>
        <w:tc>
          <w:tcPr>
            <w:tcW w:w="850" w:type="dxa"/>
            <w:shd w:val="clear" w:color="auto" w:fill="auto"/>
          </w:tcPr>
          <w:p w:rsidR="00D1698D" w:rsidRPr="006F1958" w:rsidRDefault="00CE12D7" w:rsidP="003179FC">
            <w:pPr>
              <w:pStyle w:val="af2"/>
              <w:jc w:val="center"/>
            </w:pPr>
            <w:r w:rsidRPr="006F1958">
              <w:t>1</w:t>
            </w:r>
          </w:p>
        </w:tc>
        <w:tc>
          <w:tcPr>
            <w:tcW w:w="851" w:type="dxa"/>
            <w:shd w:val="clear" w:color="auto" w:fill="auto"/>
          </w:tcPr>
          <w:p w:rsidR="00D1698D" w:rsidRPr="006F1958" w:rsidRDefault="00D1698D" w:rsidP="005E3E47">
            <w:pPr>
              <w:pStyle w:val="af2"/>
              <w:jc w:val="center"/>
              <w:rPr>
                <w:i/>
                <w:sz w:val="22"/>
                <w:szCs w:val="22"/>
              </w:rPr>
            </w:pPr>
            <w:r w:rsidRPr="006F1958">
              <w:rPr>
                <w:i/>
                <w:sz w:val="22"/>
                <w:szCs w:val="22"/>
              </w:rPr>
              <w:t>1, 2, 3</w:t>
            </w:r>
          </w:p>
        </w:tc>
      </w:tr>
      <w:tr w:rsidR="00D1698D" w:rsidTr="003A3824">
        <w:trPr>
          <w:trHeight w:val="200"/>
        </w:trPr>
        <w:tc>
          <w:tcPr>
            <w:tcW w:w="2835" w:type="dxa"/>
            <w:shd w:val="clear" w:color="auto" w:fill="auto"/>
          </w:tcPr>
          <w:p w:rsidR="00D1698D" w:rsidRPr="00D1698D" w:rsidRDefault="003A3824" w:rsidP="007344F1">
            <w:r w:rsidRPr="00D1698D">
              <w:rPr>
                <w:b/>
                <w:i/>
                <w:iCs/>
              </w:rPr>
              <w:t>Практическое занятие</w:t>
            </w:r>
          </w:p>
        </w:tc>
        <w:tc>
          <w:tcPr>
            <w:tcW w:w="6521" w:type="dxa"/>
            <w:shd w:val="clear" w:color="auto" w:fill="auto"/>
          </w:tcPr>
          <w:p w:rsidR="00D1698D" w:rsidRPr="00D1698D" w:rsidRDefault="00D1698D" w:rsidP="007344F1">
            <w:r w:rsidRPr="00D1698D">
              <w:rPr>
                <w:iCs/>
              </w:rPr>
              <w:t xml:space="preserve">Проведение сводки статистических данных. </w:t>
            </w:r>
          </w:p>
        </w:tc>
        <w:tc>
          <w:tcPr>
            <w:tcW w:w="850" w:type="dxa"/>
            <w:shd w:val="clear" w:color="auto" w:fill="auto"/>
          </w:tcPr>
          <w:p w:rsidR="00D1698D" w:rsidRPr="006F1958" w:rsidRDefault="00CE12D7" w:rsidP="003179FC">
            <w:pPr>
              <w:pStyle w:val="af2"/>
              <w:jc w:val="center"/>
            </w:pPr>
            <w:r w:rsidRPr="006F1958">
              <w:t>1</w:t>
            </w:r>
          </w:p>
        </w:tc>
        <w:tc>
          <w:tcPr>
            <w:tcW w:w="851" w:type="dxa"/>
            <w:shd w:val="clear" w:color="auto" w:fill="auto"/>
          </w:tcPr>
          <w:p w:rsidR="00D1698D" w:rsidRPr="006F1958" w:rsidRDefault="00CE12D7" w:rsidP="005E3E47">
            <w:pPr>
              <w:pStyle w:val="af2"/>
              <w:jc w:val="center"/>
              <w:rPr>
                <w:i/>
                <w:sz w:val="22"/>
                <w:szCs w:val="22"/>
              </w:rPr>
            </w:pPr>
            <w:r w:rsidRPr="006F1958">
              <w:rPr>
                <w:i/>
                <w:sz w:val="22"/>
                <w:szCs w:val="22"/>
              </w:rPr>
              <w:t>2,3</w:t>
            </w:r>
          </w:p>
        </w:tc>
      </w:tr>
      <w:tr w:rsidR="005E3E47" w:rsidTr="003A3824">
        <w:trPr>
          <w:trHeight w:val="200"/>
        </w:trPr>
        <w:tc>
          <w:tcPr>
            <w:tcW w:w="2835" w:type="dxa"/>
            <w:shd w:val="clear" w:color="auto" w:fill="FFFFFF" w:themeFill="background1"/>
          </w:tcPr>
          <w:p w:rsidR="00D1698D" w:rsidRDefault="00D1698D" w:rsidP="00D1698D">
            <w:pPr>
              <w:pStyle w:val="16"/>
              <w:keepNext w:val="0"/>
              <w:widowControl w:val="0"/>
              <w:jc w:val="left"/>
              <w:outlineLvl w:val="9"/>
              <w:rPr>
                <w:iCs/>
                <w:sz w:val="24"/>
                <w:szCs w:val="24"/>
              </w:rPr>
            </w:pPr>
            <w:r w:rsidRPr="00D1698D">
              <w:rPr>
                <w:iCs/>
                <w:sz w:val="24"/>
                <w:szCs w:val="24"/>
              </w:rPr>
              <w:t xml:space="preserve">Тема 3.3. </w:t>
            </w:r>
          </w:p>
          <w:p w:rsidR="00D1698D" w:rsidRPr="00D1698D" w:rsidRDefault="00D1698D" w:rsidP="00D1698D">
            <w:pPr>
              <w:pStyle w:val="16"/>
              <w:keepNext w:val="0"/>
              <w:widowControl w:val="0"/>
              <w:jc w:val="left"/>
              <w:outlineLvl w:val="9"/>
              <w:rPr>
                <w:iCs/>
                <w:sz w:val="24"/>
                <w:szCs w:val="24"/>
              </w:rPr>
            </w:pPr>
            <w:r w:rsidRPr="00D1698D">
              <w:rPr>
                <w:iCs/>
                <w:sz w:val="24"/>
                <w:szCs w:val="24"/>
              </w:rPr>
              <w:t>Ряды распределения в статистике</w:t>
            </w:r>
          </w:p>
          <w:p w:rsidR="005E3E47" w:rsidRDefault="005E3E47">
            <w:pPr>
              <w:pStyle w:val="af2"/>
              <w:jc w:val="both"/>
              <w:rPr>
                <w:b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:rsidR="003A2A29" w:rsidRPr="003A2A29" w:rsidRDefault="00D1698D" w:rsidP="003A3824">
            <w:pPr>
              <w:rPr>
                <w:b/>
              </w:rPr>
            </w:pPr>
            <w:r w:rsidRPr="004E26E6">
              <w:t xml:space="preserve">Ряд распределения. Атрибутивные и вариационные ряды распределения. Элементы вариационного ряда. Дискретные и интервальные вариационные ряды распределения. Графическое изображение рядов распределения: полигон, гистограмма, кумулята и огива.   </w:t>
            </w:r>
          </w:p>
        </w:tc>
        <w:tc>
          <w:tcPr>
            <w:tcW w:w="850" w:type="dxa"/>
            <w:shd w:val="clear" w:color="auto" w:fill="FFFFFF" w:themeFill="background1"/>
          </w:tcPr>
          <w:p w:rsidR="005E3E47" w:rsidRPr="006F1958" w:rsidRDefault="00CE12D7" w:rsidP="003179FC">
            <w:pPr>
              <w:pStyle w:val="af2"/>
              <w:jc w:val="center"/>
            </w:pPr>
            <w:r w:rsidRPr="006F1958"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5E3E47" w:rsidRPr="006F1958" w:rsidRDefault="005E3E47" w:rsidP="00CE12D7">
            <w:pPr>
              <w:pStyle w:val="af2"/>
              <w:jc w:val="center"/>
              <w:rPr>
                <w:i/>
                <w:sz w:val="22"/>
                <w:szCs w:val="22"/>
              </w:rPr>
            </w:pPr>
            <w:r w:rsidRPr="006F1958">
              <w:rPr>
                <w:i/>
                <w:sz w:val="22"/>
                <w:szCs w:val="22"/>
              </w:rPr>
              <w:t>1</w:t>
            </w:r>
            <w:r w:rsidR="00C3731C" w:rsidRPr="006F1958">
              <w:rPr>
                <w:i/>
                <w:sz w:val="22"/>
                <w:szCs w:val="22"/>
              </w:rPr>
              <w:t>, 2</w:t>
            </w:r>
          </w:p>
        </w:tc>
      </w:tr>
      <w:tr w:rsidR="002046BB" w:rsidTr="003A3824">
        <w:trPr>
          <w:trHeight w:val="200"/>
        </w:trPr>
        <w:tc>
          <w:tcPr>
            <w:tcW w:w="2835" w:type="dxa"/>
            <w:shd w:val="clear" w:color="auto" w:fill="FFFFFF" w:themeFill="background1"/>
          </w:tcPr>
          <w:p w:rsidR="002046BB" w:rsidRPr="00D1698D" w:rsidRDefault="002046BB" w:rsidP="00D1698D">
            <w:pPr>
              <w:pStyle w:val="16"/>
              <w:keepNext w:val="0"/>
              <w:widowControl w:val="0"/>
              <w:jc w:val="left"/>
              <w:outlineLvl w:val="9"/>
              <w:rPr>
                <w:iCs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:rsidR="002046BB" w:rsidRPr="004E26E6" w:rsidRDefault="002046BB" w:rsidP="00D1698D">
            <w:pPr>
              <w:ind w:firstLine="284"/>
            </w:pPr>
            <w:r>
              <w:rPr>
                <w:i/>
              </w:rPr>
              <w:t>Самостоятельная работа</w:t>
            </w:r>
          </w:p>
        </w:tc>
        <w:tc>
          <w:tcPr>
            <w:tcW w:w="850" w:type="dxa"/>
            <w:shd w:val="clear" w:color="auto" w:fill="FFFFFF" w:themeFill="background1"/>
          </w:tcPr>
          <w:p w:rsidR="002046BB" w:rsidRPr="002046BB" w:rsidRDefault="00CE12D7" w:rsidP="003179FC">
            <w:pPr>
              <w:pStyle w:val="af2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2046BB" w:rsidRPr="006F1958" w:rsidRDefault="00CE12D7" w:rsidP="005E3E47">
            <w:pPr>
              <w:pStyle w:val="af2"/>
              <w:jc w:val="center"/>
              <w:rPr>
                <w:i/>
                <w:sz w:val="22"/>
                <w:szCs w:val="22"/>
              </w:rPr>
            </w:pPr>
            <w:r w:rsidRPr="006F1958">
              <w:rPr>
                <w:i/>
                <w:sz w:val="22"/>
                <w:szCs w:val="22"/>
              </w:rPr>
              <w:t>3</w:t>
            </w:r>
          </w:p>
        </w:tc>
      </w:tr>
      <w:tr w:rsidR="00D1698D" w:rsidTr="003A3824">
        <w:trPr>
          <w:trHeight w:val="200"/>
        </w:trPr>
        <w:tc>
          <w:tcPr>
            <w:tcW w:w="9356" w:type="dxa"/>
            <w:gridSpan w:val="2"/>
            <w:shd w:val="clear" w:color="auto" w:fill="FFFFFF" w:themeFill="background1"/>
          </w:tcPr>
          <w:p w:rsidR="00D1698D" w:rsidRPr="00D1698D" w:rsidRDefault="00D1698D" w:rsidP="00D1698D">
            <w:pPr>
              <w:pStyle w:val="16"/>
              <w:widowControl w:val="0"/>
              <w:jc w:val="left"/>
              <w:rPr>
                <w:sz w:val="24"/>
                <w:szCs w:val="24"/>
              </w:rPr>
            </w:pPr>
            <w:r w:rsidRPr="00D1698D">
              <w:rPr>
                <w:sz w:val="24"/>
                <w:szCs w:val="24"/>
              </w:rPr>
              <w:t>Раздел 4. СПОСОБЫ НАГЛЯДНОГО ПРЕДСТАВЛЕНИЯ</w:t>
            </w:r>
          </w:p>
          <w:p w:rsidR="00D1698D" w:rsidRDefault="00D1698D" w:rsidP="00D1698D">
            <w:r w:rsidRPr="00D1698D">
              <w:rPr>
                <w:b/>
              </w:rPr>
              <w:t>СТАТИСТИЧЕСКИХ ДАННЫХ</w:t>
            </w:r>
          </w:p>
        </w:tc>
        <w:tc>
          <w:tcPr>
            <w:tcW w:w="850" w:type="dxa"/>
            <w:shd w:val="clear" w:color="auto" w:fill="FFFFFF" w:themeFill="background1"/>
          </w:tcPr>
          <w:p w:rsidR="00D1698D" w:rsidRDefault="00451870" w:rsidP="003179FC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D1698D" w:rsidRPr="006F1958" w:rsidRDefault="00D1698D" w:rsidP="005E3E47">
            <w:pPr>
              <w:pStyle w:val="af2"/>
              <w:jc w:val="center"/>
              <w:rPr>
                <w:i/>
                <w:sz w:val="22"/>
                <w:szCs w:val="22"/>
              </w:rPr>
            </w:pPr>
          </w:p>
        </w:tc>
      </w:tr>
      <w:tr w:rsidR="00CE12D7" w:rsidTr="003A3824">
        <w:trPr>
          <w:trHeight w:val="200"/>
        </w:trPr>
        <w:tc>
          <w:tcPr>
            <w:tcW w:w="2835" w:type="dxa"/>
            <w:shd w:val="clear" w:color="auto" w:fill="auto"/>
          </w:tcPr>
          <w:p w:rsidR="00CE12D7" w:rsidRPr="00D1698D" w:rsidRDefault="00CE12D7" w:rsidP="00D1698D">
            <w:pPr>
              <w:pStyle w:val="af2"/>
              <w:rPr>
                <w:b/>
              </w:rPr>
            </w:pPr>
            <w:r w:rsidRPr="00D1698D">
              <w:rPr>
                <w:b/>
                <w:iCs/>
              </w:rPr>
              <w:t xml:space="preserve">Тема </w:t>
            </w:r>
            <w:r>
              <w:rPr>
                <w:b/>
                <w:iCs/>
              </w:rPr>
              <w:t xml:space="preserve">4.1. </w:t>
            </w:r>
            <w:r w:rsidRPr="00D1698D">
              <w:rPr>
                <w:b/>
              </w:rPr>
              <w:t>Статистические таблицы.</w:t>
            </w:r>
          </w:p>
        </w:tc>
        <w:tc>
          <w:tcPr>
            <w:tcW w:w="6521" w:type="dxa"/>
            <w:shd w:val="clear" w:color="auto" w:fill="auto"/>
          </w:tcPr>
          <w:p w:rsidR="00CE12D7" w:rsidRDefault="00CE12D7" w:rsidP="003A3824">
            <w:r w:rsidRPr="004E26E6">
              <w:t>Подлежащее и сказуемое статистической таблицы. Простые, групповые и комбинированные статистические таблицы. Простая и сложная разработка сказуемого статистической таблицы. Правила построения таблиц в статистике. Структурный и содержательный анализ статистических таблиц. Статистические графики. Элементы статистического графика: графический образ, поле графика, пространственные ориентиры, масштабные ориентиры, экспликация графика. Виды графиков по форме графического образа и способу построения.</w:t>
            </w:r>
          </w:p>
        </w:tc>
        <w:tc>
          <w:tcPr>
            <w:tcW w:w="850" w:type="dxa"/>
            <w:shd w:val="clear" w:color="auto" w:fill="auto"/>
          </w:tcPr>
          <w:p w:rsidR="00CE12D7" w:rsidRPr="00CE12D7" w:rsidRDefault="00CE12D7" w:rsidP="003179FC">
            <w:pPr>
              <w:pStyle w:val="af2"/>
              <w:jc w:val="center"/>
            </w:pPr>
            <w:r w:rsidRPr="00CE12D7">
              <w:t>1</w:t>
            </w:r>
          </w:p>
        </w:tc>
        <w:tc>
          <w:tcPr>
            <w:tcW w:w="851" w:type="dxa"/>
            <w:shd w:val="clear" w:color="auto" w:fill="auto"/>
          </w:tcPr>
          <w:p w:rsidR="00CE12D7" w:rsidRPr="006F1958" w:rsidRDefault="00CE12D7" w:rsidP="005E3E47">
            <w:pPr>
              <w:pStyle w:val="af2"/>
              <w:jc w:val="center"/>
              <w:rPr>
                <w:i/>
                <w:sz w:val="22"/>
                <w:szCs w:val="22"/>
              </w:rPr>
            </w:pPr>
            <w:r w:rsidRPr="006F1958">
              <w:rPr>
                <w:i/>
                <w:sz w:val="22"/>
                <w:szCs w:val="22"/>
              </w:rPr>
              <w:t>1,2</w:t>
            </w:r>
          </w:p>
        </w:tc>
      </w:tr>
      <w:tr w:rsidR="00CE12D7" w:rsidTr="003A3824">
        <w:trPr>
          <w:trHeight w:val="304"/>
        </w:trPr>
        <w:tc>
          <w:tcPr>
            <w:tcW w:w="2835" w:type="dxa"/>
            <w:shd w:val="clear" w:color="auto" w:fill="auto"/>
          </w:tcPr>
          <w:p w:rsidR="00CE12D7" w:rsidRPr="00D1698D" w:rsidRDefault="003A3824" w:rsidP="003A3824">
            <w:pPr>
              <w:pStyle w:val="af2"/>
              <w:rPr>
                <w:b/>
                <w:iCs/>
              </w:rPr>
            </w:pPr>
            <w:r w:rsidRPr="00D1698D">
              <w:rPr>
                <w:b/>
                <w:i/>
                <w:iCs/>
              </w:rPr>
              <w:t>Практическое занятие</w:t>
            </w:r>
          </w:p>
        </w:tc>
        <w:tc>
          <w:tcPr>
            <w:tcW w:w="6521" w:type="dxa"/>
            <w:shd w:val="clear" w:color="auto" w:fill="auto"/>
          </w:tcPr>
          <w:p w:rsidR="00CE12D7" w:rsidRPr="004E26E6" w:rsidRDefault="00CE12D7" w:rsidP="003A3824">
            <w:r w:rsidRPr="004E26E6">
              <w:t>Статистические графики.</w:t>
            </w:r>
          </w:p>
        </w:tc>
        <w:tc>
          <w:tcPr>
            <w:tcW w:w="850" w:type="dxa"/>
            <w:shd w:val="clear" w:color="auto" w:fill="auto"/>
          </w:tcPr>
          <w:p w:rsidR="00CE12D7" w:rsidRPr="00CE12D7" w:rsidRDefault="00CE12D7" w:rsidP="003179FC">
            <w:pPr>
              <w:pStyle w:val="af2"/>
              <w:jc w:val="center"/>
            </w:pPr>
            <w:r w:rsidRPr="00CE12D7">
              <w:t>1</w:t>
            </w:r>
          </w:p>
        </w:tc>
        <w:tc>
          <w:tcPr>
            <w:tcW w:w="851" w:type="dxa"/>
            <w:shd w:val="clear" w:color="auto" w:fill="auto"/>
          </w:tcPr>
          <w:p w:rsidR="00CE12D7" w:rsidRPr="006F1958" w:rsidRDefault="00CE12D7" w:rsidP="005E3E47">
            <w:pPr>
              <w:pStyle w:val="af2"/>
              <w:jc w:val="center"/>
              <w:rPr>
                <w:i/>
                <w:sz w:val="22"/>
                <w:szCs w:val="22"/>
              </w:rPr>
            </w:pPr>
            <w:r w:rsidRPr="006F1958">
              <w:rPr>
                <w:i/>
                <w:sz w:val="22"/>
                <w:szCs w:val="22"/>
              </w:rPr>
              <w:t>2,3</w:t>
            </w:r>
          </w:p>
        </w:tc>
      </w:tr>
      <w:tr w:rsidR="002046BB" w:rsidTr="003A3824">
        <w:trPr>
          <w:trHeight w:val="200"/>
        </w:trPr>
        <w:tc>
          <w:tcPr>
            <w:tcW w:w="2835" w:type="dxa"/>
            <w:shd w:val="clear" w:color="auto" w:fill="auto"/>
          </w:tcPr>
          <w:p w:rsidR="002046BB" w:rsidRPr="00D1698D" w:rsidRDefault="002046BB" w:rsidP="00D1698D">
            <w:pPr>
              <w:pStyle w:val="af2"/>
              <w:rPr>
                <w:b/>
                <w:iCs/>
              </w:rPr>
            </w:pPr>
          </w:p>
        </w:tc>
        <w:tc>
          <w:tcPr>
            <w:tcW w:w="6521" w:type="dxa"/>
            <w:shd w:val="clear" w:color="auto" w:fill="auto"/>
          </w:tcPr>
          <w:p w:rsidR="002046BB" w:rsidRPr="004E26E6" w:rsidRDefault="002046BB" w:rsidP="00D1698D">
            <w:pPr>
              <w:ind w:firstLine="284"/>
            </w:pPr>
            <w:r>
              <w:rPr>
                <w:i/>
              </w:rPr>
              <w:t>Самостоятельная работа</w:t>
            </w:r>
          </w:p>
        </w:tc>
        <w:tc>
          <w:tcPr>
            <w:tcW w:w="850" w:type="dxa"/>
            <w:shd w:val="clear" w:color="auto" w:fill="auto"/>
          </w:tcPr>
          <w:p w:rsidR="002046BB" w:rsidRPr="002046BB" w:rsidRDefault="00CE12D7" w:rsidP="003179FC">
            <w:pPr>
              <w:pStyle w:val="af2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046BB" w:rsidRPr="006F1958" w:rsidRDefault="00CE12D7" w:rsidP="005E3E47">
            <w:pPr>
              <w:pStyle w:val="af2"/>
              <w:jc w:val="center"/>
              <w:rPr>
                <w:i/>
                <w:sz w:val="22"/>
                <w:szCs w:val="22"/>
              </w:rPr>
            </w:pPr>
            <w:r w:rsidRPr="006F1958">
              <w:rPr>
                <w:i/>
                <w:sz w:val="22"/>
                <w:szCs w:val="22"/>
              </w:rPr>
              <w:t>3</w:t>
            </w:r>
          </w:p>
        </w:tc>
      </w:tr>
      <w:tr w:rsidR="00D1698D" w:rsidTr="003A3824">
        <w:trPr>
          <w:trHeight w:val="200"/>
        </w:trPr>
        <w:tc>
          <w:tcPr>
            <w:tcW w:w="9356" w:type="dxa"/>
            <w:gridSpan w:val="2"/>
            <w:shd w:val="clear" w:color="auto" w:fill="auto"/>
          </w:tcPr>
          <w:p w:rsidR="00D1698D" w:rsidRDefault="00D1698D" w:rsidP="00D1698D">
            <w:pPr>
              <w:pStyle w:val="16"/>
              <w:widowControl w:val="0"/>
              <w:jc w:val="left"/>
            </w:pPr>
            <w:r w:rsidRPr="00D1698D">
              <w:rPr>
                <w:bCs/>
                <w:sz w:val="24"/>
                <w:szCs w:val="24"/>
              </w:rPr>
              <w:t>Раздел 5. СТАТИСТИЧЕСКИЕ ПОКАЗАТЕЛИ</w:t>
            </w:r>
          </w:p>
        </w:tc>
        <w:tc>
          <w:tcPr>
            <w:tcW w:w="850" w:type="dxa"/>
            <w:shd w:val="clear" w:color="auto" w:fill="auto"/>
          </w:tcPr>
          <w:p w:rsidR="00D1698D" w:rsidRDefault="00CE12D7" w:rsidP="003179FC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D1698D" w:rsidRPr="006F1958" w:rsidRDefault="00D1698D" w:rsidP="005E3E47">
            <w:pPr>
              <w:pStyle w:val="af2"/>
              <w:jc w:val="center"/>
              <w:rPr>
                <w:i/>
                <w:sz w:val="22"/>
                <w:szCs w:val="22"/>
              </w:rPr>
            </w:pPr>
          </w:p>
        </w:tc>
      </w:tr>
      <w:tr w:rsidR="00D1698D" w:rsidTr="003A3824">
        <w:trPr>
          <w:trHeight w:val="231"/>
        </w:trPr>
        <w:tc>
          <w:tcPr>
            <w:tcW w:w="2835" w:type="dxa"/>
            <w:shd w:val="clear" w:color="auto" w:fill="auto"/>
          </w:tcPr>
          <w:p w:rsidR="00D1698D" w:rsidRPr="00D1698D" w:rsidRDefault="00D1698D" w:rsidP="00D1698D">
            <w:pPr>
              <w:pStyle w:val="16"/>
              <w:keepNext w:val="0"/>
              <w:jc w:val="left"/>
              <w:outlineLvl w:val="9"/>
              <w:rPr>
                <w:i/>
                <w:sz w:val="24"/>
                <w:szCs w:val="24"/>
              </w:rPr>
            </w:pPr>
            <w:r w:rsidRPr="00D1698D">
              <w:rPr>
                <w:sz w:val="24"/>
                <w:szCs w:val="24"/>
              </w:rPr>
              <w:t>Тема 5.1. Абсолютные и относительные величины в статистике</w:t>
            </w:r>
          </w:p>
          <w:p w:rsidR="00D1698D" w:rsidRDefault="00D1698D" w:rsidP="003A2A29">
            <w:pPr>
              <w:pStyle w:val="af2"/>
              <w:jc w:val="both"/>
              <w:rPr>
                <w:b/>
              </w:rPr>
            </w:pPr>
          </w:p>
        </w:tc>
        <w:tc>
          <w:tcPr>
            <w:tcW w:w="6521" w:type="dxa"/>
            <w:shd w:val="clear" w:color="auto" w:fill="auto"/>
          </w:tcPr>
          <w:p w:rsidR="00D1698D" w:rsidRDefault="00D1698D" w:rsidP="003A3824">
            <w:r w:rsidRPr="004E26E6">
              <w:t>Индивидуальные и сводные абсолютные показатели. Натуральные, стоимостные и трудовые единицы измерения абсолютных показателей. Коэффициенты, проценты, промилле  в статистике. Относительные показатели динамики, плана, выполнения плана, структуры, координации, интенсивности и сравнения.</w:t>
            </w:r>
          </w:p>
        </w:tc>
        <w:tc>
          <w:tcPr>
            <w:tcW w:w="850" w:type="dxa"/>
            <w:shd w:val="clear" w:color="auto" w:fill="auto"/>
          </w:tcPr>
          <w:p w:rsidR="00D1698D" w:rsidRPr="006F1958" w:rsidRDefault="00CE12D7" w:rsidP="003179FC">
            <w:pPr>
              <w:pStyle w:val="af2"/>
              <w:jc w:val="center"/>
            </w:pPr>
            <w:r w:rsidRPr="006F1958">
              <w:t>1</w:t>
            </w:r>
          </w:p>
        </w:tc>
        <w:tc>
          <w:tcPr>
            <w:tcW w:w="851" w:type="dxa"/>
            <w:shd w:val="clear" w:color="auto" w:fill="auto"/>
          </w:tcPr>
          <w:p w:rsidR="00D1698D" w:rsidRPr="006F1958" w:rsidRDefault="00CE12D7" w:rsidP="005E3E47">
            <w:pPr>
              <w:pStyle w:val="af2"/>
              <w:jc w:val="center"/>
              <w:rPr>
                <w:i/>
                <w:sz w:val="22"/>
                <w:szCs w:val="22"/>
              </w:rPr>
            </w:pPr>
            <w:r w:rsidRPr="006F1958">
              <w:rPr>
                <w:i/>
                <w:sz w:val="22"/>
                <w:szCs w:val="22"/>
              </w:rPr>
              <w:t>1,2</w:t>
            </w:r>
          </w:p>
        </w:tc>
      </w:tr>
      <w:tr w:rsidR="00D1698D" w:rsidTr="003A3824">
        <w:trPr>
          <w:trHeight w:val="231"/>
        </w:trPr>
        <w:tc>
          <w:tcPr>
            <w:tcW w:w="2835" w:type="dxa"/>
            <w:shd w:val="clear" w:color="auto" w:fill="auto"/>
          </w:tcPr>
          <w:p w:rsidR="00D1698D" w:rsidRPr="00CE5CC6" w:rsidRDefault="003A3824" w:rsidP="00CE5CC6">
            <w:pPr>
              <w:pStyle w:val="af2"/>
              <w:jc w:val="both"/>
              <w:rPr>
                <w:b/>
              </w:rPr>
            </w:pPr>
            <w:r w:rsidRPr="00D1698D">
              <w:rPr>
                <w:b/>
                <w:i/>
                <w:iCs/>
              </w:rPr>
              <w:t>Практическое занятие</w:t>
            </w:r>
          </w:p>
        </w:tc>
        <w:tc>
          <w:tcPr>
            <w:tcW w:w="6521" w:type="dxa"/>
            <w:shd w:val="clear" w:color="auto" w:fill="auto"/>
          </w:tcPr>
          <w:p w:rsidR="00D1698D" w:rsidRPr="00D1698D" w:rsidRDefault="00D1698D" w:rsidP="00D1698D">
            <w:pPr>
              <w:pStyle w:val="af2"/>
              <w:rPr>
                <w:b/>
              </w:rPr>
            </w:pPr>
            <w:r w:rsidRPr="00D1698D">
              <w:rPr>
                <w:iCs/>
              </w:rPr>
              <w:t>Расчет относительных величин. Оформление результатов в виде таблиц и графиков.</w:t>
            </w:r>
          </w:p>
        </w:tc>
        <w:tc>
          <w:tcPr>
            <w:tcW w:w="850" w:type="dxa"/>
            <w:shd w:val="clear" w:color="auto" w:fill="auto"/>
          </w:tcPr>
          <w:p w:rsidR="00D1698D" w:rsidRPr="006F1958" w:rsidRDefault="00CE12D7" w:rsidP="003179FC">
            <w:pPr>
              <w:pStyle w:val="af2"/>
              <w:jc w:val="center"/>
            </w:pPr>
            <w:r w:rsidRPr="006F1958">
              <w:t>1</w:t>
            </w:r>
          </w:p>
        </w:tc>
        <w:tc>
          <w:tcPr>
            <w:tcW w:w="851" w:type="dxa"/>
            <w:shd w:val="clear" w:color="auto" w:fill="auto"/>
          </w:tcPr>
          <w:p w:rsidR="00D1698D" w:rsidRPr="006F1958" w:rsidRDefault="00D1698D" w:rsidP="005E3E47">
            <w:pPr>
              <w:pStyle w:val="af2"/>
              <w:jc w:val="center"/>
              <w:rPr>
                <w:i/>
                <w:sz w:val="22"/>
                <w:szCs w:val="22"/>
              </w:rPr>
            </w:pPr>
            <w:r w:rsidRPr="006F1958">
              <w:rPr>
                <w:i/>
                <w:sz w:val="22"/>
                <w:szCs w:val="22"/>
              </w:rPr>
              <w:t>2,3</w:t>
            </w:r>
          </w:p>
        </w:tc>
      </w:tr>
      <w:tr w:rsidR="00D1698D" w:rsidTr="003A3824">
        <w:trPr>
          <w:trHeight w:val="231"/>
        </w:trPr>
        <w:tc>
          <w:tcPr>
            <w:tcW w:w="2835" w:type="dxa"/>
            <w:shd w:val="clear" w:color="auto" w:fill="auto"/>
          </w:tcPr>
          <w:p w:rsidR="00D1698D" w:rsidRDefault="00D1698D" w:rsidP="00D1698D">
            <w:pPr>
              <w:pStyle w:val="16"/>
              <w:keepNext w:val="0"/>
              <w:jc w:val="left"/>
              <w:outlineLvl w:val="9"/>
              <w:rPr>
                <w:sz w:val="24"/>
                <w:szCs w:val="24"/>
              </w:rPr>
            </w:pPr>
            <w:r w:rsidRPr="00D1698D">
              <w:rPr>
                <w:sz w:val="24"/>
                <w:szCs w:val="24"/>
              </w:rPr>
              <w:t xml:space="preserve">Тема. 5.2. </w:t>
            </w:r>
          </w:p>
          <w:p w:rsidR="00D1698D" w:rsidRPr="00D1698D" w:rsidRDefault="00D1698D" w:rsidP="00D1698D">
            <w:pPr>
              <w:pStyle w:val="16"/>
              <w:keepNext w:val="0"/>
              <w:jc w:val="left"/>
              <w:outlineLvl w:val="9"/>
              <w:rPr>
                <w:i/>
                <w:sz w:val="24"/>
                <w:szCs w:val="24"/>
              </w:rPr>
            </w:pPr>
            <w:r w:rsidRPr="00D1698D">
              <w:rPr>
                <w:sz w:val="24"/>
                <w:szCs w:val="24"/>
              </w:rPr>
              <w:t>Средние величины в статистике</w:t>
            </w:r>
          </w:p>
          <w:p w:rsidR="00D1698D" w:rsidRDefault="00D1698D" w:rsidP="00C3731C">
            <w:pPr>
              <w:pStyle w:val="af2"/>
              <w:jc w:val="both"/>
              <w:rPr>
                <w:b/>
              </w:rPr>
            </w:pPr>
          </w:p>
        </w:tc>
        <w:tc>
          <w:tcPr>
            <w:tcW w:w="6521" w:type="dxa"/>
            <w:shd w:val="clear" w:color="auto" w:fill="auto"/>
          </w:tcPr>
          <w:p w:rsidR="00D1698D" w:rsidRDefault="00D1698D" w:rsidP="003A3824">
            <w:pPr>
              <w:jc w:val="both"/>
            </w:pPr>
            <w:r w:rsidRPr="004E26E6">
              <w:t>Степенные средние величины в статистике: средняя арифметическая, средняя квадратическая, средняя гармоническая, средняя гармоническая. Правило  мажорантности степенных средних в статистике. Расчет среднего показателей способом моментов. Взвешенные и невзвешенные (простые) средние степенные величины в статистике.</w:t>
            </w:r>
          </w:p>
        </w:tc>
        <w:tc>
          <w:tcPr>
            <w:tcW w:w="850" w:type="dxa"/>
            <w:shd w:val="clear" w:color="auto" w:fill="auto"/>
          </w:tcPr>
          <w:p w:rsidR="00D1698D" w:rsidRPr="006F1958" w:rsidRDefault="00CE12D7" w:rsidP="003179FC">
            <w:pPr>
              <w:pStyle w:val="af2"/>
              <w:jc w:val="center"/>
            </w:pPr>
            <w:r w:rsidRPr="006F1958">
              <w:t>1</w:t>
            </w:r>
          </w:p>
        </w:tc>
        <w:tc>
          <w:tcPr>
            <w:tcW w:w="851" w:type="dxa"/>
            <w:shd w:val="clear" w:color="auto" w:fill="auto"/>
          </w:tcPr>
          <w:p w:rsidR="00D1698D" w:rsidRPr="006F1958" w:rsidRDefault="00CE12D7" w:rsidP="005E3E47">
            <w:pPr>
              <w:pStyle w:val="af2"/>
              <w:jc w:val="center"/>
              <w:rPr>
                <w:i/>
                <w:sz w:val="22"/>
                <w:szCs w:val="22"/>
              </w:rPr>
            </w:pPr>
            <w:r w:rsidRPr="006F1958">
              <w:rPr>
                <w:i/>
                <w:sz w:val="22"/>
                <w:szCs w:val="22"/>
              </w:rPr>
              <w:t>1,2</w:t>
            </w:r>
          </w:p>
        </w:tc>
      </w:tr>
      <w:tr w:rsidR="00D1698D" w:rsidTr="003A3824">
        <w:trPr>
          <w:trHeight w:val="231"/>
        </w:trPr>
        <w:tc>
          <w:tcPr>
            <w:tcW w:w="2835" w:type="dxa"/>
            <w:shd w:val="clear" w:color="auto" w:fill="auto"/>
          </w:tcPr>
          <w:p w:rsidR="003A3824" w:rsidRPr="00D1698D" w:rsidRDefault="003A3824" w:rsidP="003A3824">
            <w:pPr>
              <w:rPr>
                <w:b/>
                <w:i/>
                <w:iCs/>
              </w:rPr>
            </w:pPr>
            <w:r w:rsidRPr="00D1698D">
              <w:rPr>
                <w:b/>
                <w:i/>
                <w:iCs/>
              </w:rPr>
              <w:t>Практическое занятие</w:t>
            </w:r>
          </w:p>
          <w:p w:rsidR="00D1698D" w:rsidRPr="00D1698D" w:rsidRDefault="00D1698D" w:rsidP="00D1698D">
            <w:pPr>
              <w:pStyle w:val="16"/>
              <w:keepNext w:val="0"/>
              <w:jc w:val="left"/>
              <w:outlineLvl w:val="9"/>
              <w:rPr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D1698D" w:rsidRPr="00D1698D" w:rsidRDefault="00D1698D" w:rsidP="00D1698D">
            <w:r w:rsidRPr="00D1698D">
              <w:rPr>
                <w:iCs/>
              </w:rPr>
              <w:t>Определение среднего уровня изучаемого явления и анализ полученных результатов.</w:t>
            </w:r>
          </w:p>
        </w:tc>
        <w:tc>
          <w:tcPr>
            <w:tcW w:w="850" w:type="dxa"/>
            <w:shd w:val="clear" w:color="auto" w:fill="auto"/>
          </w:tcPr>
          <w:p w:rsidR="00D1698D" w:rsidRPr="006F1958" w:rsidRDefault="00CE12D7" w:rsidP="003179FC">
            <w:pPr>
              <w:pStyle w:val="af2"/>
              <w:jc w:val="center"/>
            </w:pPr>
            <w:r w:rsidRPr="006F1958">
              <w:t>1</w:t>
            </w:r>
          </w:p>
        </w:tc>
        <w:tc>
          <w:tcPr>
            <w:tcW w:w="851" w:type="dxa"/>
            <w:shd w:val="clear" w:color="auto" w:fill="auto"/>
          </w:tcPr>
          <w:p w:rsidR="00D1698D" w:rsidRPr="006F1958" w:rsidRDefault="00CE12D7" w:rsidP="005E3E47">
            <w:pPr>
              <w:pStyle w:val="af2"/>
              <w:jc w:val="center"/>
              <w:rPr>
                <w:i/>
                <w:sz w:val="22"/>
                <w:szCs w:val="22"/>
              </w:rPr>
            </w:pPr>
            <w:r w:rsidRPr="006F1958">
              <w:rPr>
                <w:i/>
                <w:sz w:val="22"/>
                <w:szCs w:val="22"/>
              </w:rPr>
              <w:t>2,3</w:t>
            </w:r>
          </w:p>
        </w:tc>
      </w:tr>
      <w:tr w:rsidR="00D1698D" w:rsidTr="003A3824">
        <w:tc>
          <w:tcPr>
            <w:tcW w:w="2835" w:type="dxa"/>
            <w:shd w:val="clear" w:color="auto" w:fill="auto"/>
          </w:tcPr>
          <w:p w:rsidR="00D1698D" w:rsidRPr="00D1698D" w:rsidRDefault="00D1698D" w:rsidP="00D1698D">
            <w:pPr>
              <w:pStyle w:val="16"/>
              <w:keepNext w:val="0"/>
              <w:widowControl w:val="0"/>
              <w:jc w:val="left"/>
              <w:outlineLvl w:val="9"/>
              <w:rPr>
                <w:bCs/>
                <w:sz w:val="24"/>
                <w:szCs w:val="24"/>
              </w:rPr>
            </w:pPr>
            <w:r w:rsidRPr="00D1698D">
              <w:rPr>
                <w:sz w:val="24"/>
                <w:szCs w:val="24"/>
              </w:rPr>
              <w:lastRenderedPageBreak/>
              <w:t>Тема 5.3. Показатели вариации в статистике</w:t>
            </w:r>
          </w:p>
          <w:p w:rsidR="00D1698D" w:rsidRPr="003179FC" w:rsidRDefault="00D1698D">
            <w:pPr>
              <w:pStyle w:val="af2"/>
              <w:jc w:val="both"/>
              <w:rPr>
                <w:b/>
              </w:rPr>
            </w:pPr>
          </w:p>
        </w:tc>
        <w:tc>
          <w:tcPr>
            <w:tcW w:w="6521" w:type="dxa"/>
            <w:shd w:val="clear" w:color="auto" w:fill="auto"/>
          </w:tcPr>
          <w:p w:rsidR="00D1698D" w:rsidRPr="00A20573" w:rsidRDefault="00D1698D" w:rsidP="003A3824">
            <w:pPr>
              <w:jc w:val="both"/>
            </w:pPr>
            <w:r w:rsidRPr="004E26E6">
              <w:t>Вариация. Абсолютные показатели вариации: размах вариации, среднее линейное отклонение, дисперсия, среднее квадратическое отклонение. Способы расчета дисперсии. Относительные показатели вариации: коэффициенты осцилляции, вариации.</w:t>
            </w:r>
          </w:p>
        </w:tc>
        <w:tc>
          <w:tcPr>
            <w:tcW w:w="850" w:type="dxa"/>
            <w:shd w:val="clear" w:color="auto" w:fill="auto"/>
          </w:tcPr>
          <w:p w:rsidR="00D1698D" w:rsidRPr="006F1958" w:rsidRDefault="00CE12D7" w:rsidP="003179FC">
            <w:pPr>
              <w:pStyle w:val="af2"/>
              <w:jc w:val="center"/>
            </w:pPr>
            <w:r w:rsidRPr="006F1958">
              <w:t>1</w:t>
            </w:r>
          </w:p>
        </w:tc>
        <w:tc>
          <w:tcPr>
            <w:tcW w:w="851" w:type="dxa"/>
            <w:shd w:val="clear" w:color="auto" w:fill="auto"/>
          </w:tcPr>
          <w:p w:rsidR="00D1698D" w:rsidRPr="006F1958" w:rsidRDefault="00D1698D" w:rsidP="00C17EAC">
            <w:pPr>
              <w:pStyle w:val="af2"/>
              <w:jc w:val="center"/>
              <w:rPr>
                <w:i/>
                <w:sz w:val="22"/>
                <w:szCs w:val="22"/>
              </w:rPr>
            </w:pPr>
            <w:r w:rsidRPr="006F1958">
              <w:rPr>
                <w:i/>
                <w:sz w:val="22"/>
                <w:szCs w:val="22"/>
              </w:rPr>
              <w:t>1, 2</w:t>
            </w:r>
          </w:p>
        </w:tc>
      </w:tr>
      <w:tr w:rsidR="00D1698D" w:rsidTr="003A3824">
        <w:tc>
          <w:tcPr>
            <w:tcW w:w="2835" w:type="dxa"/>
            <w:shd w:val="clear" w:color="auto" w:fill="auto"/>
          </w:tcPr>
          <w:p w:rsidR="00D1698D" w:rsidRPr="003179FC" w:rsidRDefault="003A3824" w:rsidP="003A3824">
            <w:pPr>
              <w:pStyle w:val="af2"/>
              <w:jc w:val="both"/>
              <w:rPr>
                <w:b/>
              </w:rPr>
            </w:pPr>
            <w:r w:rsidRPr="006B0ED2">
              <w:rPr>
                <w:b/>
                <w:i/>
                <w:iCs/>
              </w:rPr>
              <w:t xml:space="preserve">Практическое занятие </w:t>
            </w:r>
          </w:p>
        </w:tc>
        <w:tc>
          <w:tcPr>
            <w:tcW w:w="6521" w:type="dxa"/>
            <w:shd w:val="clear" w:color="auto" w:fill="auto"/>
          </w:tcPr>
          <w:p w:rsidR="00D1698D" w:rsidRPr="006B0ED2" w:rsidRDefault="006B0ED2" w:rsidP="006B0ED2">
            <w:pPr>
              <w:pStyle w:val="af2"/>
              <w:jc w:val="both"/>
            </w:pPr>
            <w:r w:rsidRPr="006B0ED2">
              <w:rPr>
                <w:iCs/>
              </w:rPr>
              <w:t>Оценка степени вариации изучаемого признака.</w:t>
            </w:r>
          </w:p>
        </w:tc>
        <w:tc>
          <w:tcPr>
            <w:tcW w:w="850" w:type="dxa"/>
            <w:shd w:val="clear" w:color="auto" w:fill="auto"/>
          </w:tcPr>
          <w:p w:rsidR="00D1698D" w:rsidRPr="006F1958" w:rsidRDefault="00CE12D7" w:rsidP="003179FC">
            <w:pPr>
              <w:pStyle w:val="af2"/>
              <w:jc w:val="center"/>
            </w:pPr>
            <w:r w:rsidRPr="006F1958">
              <w:t>1</w:t>
            </w:r>
          </w:p>
        </w:tc>
        <w:tc>
          <w:tcPr>
            <w:tcW w:w="851" w:type="dxa"/>
            <w:shd w:val="clear" w:color="auto" w:fill="auto"/>
          </w:tcPr>
          <w:p w:rsidR="00D1698D" w:rsidRPr="006F1958" w:rsidRDefault="00CE12D7" w:rsidP="00C17EAC">
            <w:pPr>
              <w:pStyle w:val="af2"/>
              <w:jc w:val="center"/>
              <w:rPr>
                <w:i/>
                <w:sz w:val="22"/>
                <w:szCs w:val="22"/>
              </w:rPr>
            </w:pPr>
            <w:r w:rsidRPr="006F1958">
              <w:rPr>
                <w:i/>
                <w:sz w:val="22"/>
                <w:szCs w:val="22"/>
              </w:rPr>
              <w:t>2,3</w:t>
            </w:r>
          </w:p>
        </w:tc>
      </w:tr>
      <w:tr w:rsidR="006B0ED2" w:rsidTr="003A3824">
        <w:tc>
          <w:tcPr>
            <w:tcW w:w="2835" w:type="dxa"/>
            <w:shd w:val="clear" w:color="auto" w:fill="auto"/>
          </w:tcPr>
          <w:p w:rsidR="006B0ED2" w:rsidRPr="006B0ED2" w:rsidRDefault="006B0ED2" w:rsidP="006B0ED2">
            <w:pPr>
              <w:pStyle w:val="16"/>
              <w:keepNext w:val="0"/>
              <w:jc w:val="left"/>
              <w:outlineLvl w:val="9"/>
              <w:rPr>
                <w:sz w:val="24"/>
                <w:szCs w:val="24"/>
              </w:rPr>
            </w:pPr>
            <w:r w:rsidRPr="006B0ED2">
              <w:rPr>
                <w:sz w:val="24"/>
                <w:szCs w:val="24"/>
              </w:rPr>
              <w:t>Тема 5.4. Структурные характеристики вариационного</w:t>
            </w:r>
          </w:p>
          <w:p w:rsidR="006B0ED2" w:rsidRPr="003179FC" w:rsidRDefault="006B0ED2" w:rsidP="006B0ED2">
            <w:pPr>
              <w:rPr>
                <w:b/>
              </w:rPr>
            </w:pPr>
            <w:r w:rsidRPr="006B0ED2">
              <w:rPr>
                <w:b/>
                <w:bCs/>
              </w:rPr>
              <w:t>ряда распределения</w:t>
            </w:r>
          </w:p>
        </w:tc>
        <w:tc>
          <w:tcPr>
            <w:tcW w:w="6521" w:type="dxa"/>
            <w:shd w:val="clear" w:color="auto" w:fill="auto"/>
          </w:tcPr>
          <w:p w:rsidR="006B0ED2" w:rsidRPr="00A20573" w:rsidRDefault="006B0ED2" w:rsidP="003A3824">
            <w:r w:rsidRPr="004E26E6">
              <w:t xml:space="preserve">Мода. Медиана. </w:t>
            </w:r>
            <w:r>
              <w:t xml:space="preserve">Квартили, децили  и перцентили. </w:t>
            </w:r>
            <w:r w:rsidRPr="004E26E6">
              <w:t xml:space="preserve">Квартильные и децильные коэффициенты. </w:t>
            </w:r>
          </w:p>
        </w:tc>
        <w:tc>
          <w:tcPr>
            <w:tcW w:w="850" w:type="dxa"/>
            <w:shd w:val="clear" w:color="auto" w:fill="auto"/>
          </w:tcPr>
          <w:p w:rsidR="006B0ED2" w:rsidRPr="006F1958" w:rsidRDefault="00CE12D7" w:rsidP="003179FC">
            <w:pPr>
              <w:pStyle w:val="af2"/>
              <w:jc w:val="center"/>
            </w:pPr>
            <w:r w:rsidRPr="006F1958">
              <w:t>1</w:t>
            </w:r>
          </w:p>
        </w:tc>
        <w:tc>
          <w:tcPr>
            <w:tcW w:w="851" w:type="dxa"/>
            <w:shd w:val="clear" w:color="auto" w:fill="auto"/>
          </w:tcPr>
          <w:p w:rsidR="006B0ED2" w:rsidRPr="006F1958" w:rsidRDefault="006B0ED2" w:rsidP="00C17EAC">
            <w:pPr>
              <w:pStyle w:val="af2"/>
              <w:jc w:val="center"/>
              <w:rPr>
                <w:i/>
                <w:sz w:val="22"/>
                <w:szCs w:val="22"/>
              </w:rPr>
            </w:pPr>
            <w:r w:rsidRPr="006F1958">
              <w:rPr>
                <w:i/>
                <w:sz w:val="22"/>
                <w:szCs w:val="22"/>
              </w:rPr>
              <w:t>1, 2</w:t>
            </w:r>
          </w:p>
        </w:tc>
      </w:tr>
      <w:tr w:rsidR="006B0ED2" w:rsidTr="003A3824">
        <w:tc>
          <w:tcPr>
            <w:tcW w:w="2835" w:type="dxa"/>
            <w:shd w:val="clear" w:color="auto" w:fill="auto"/>
          </w:tcPr>
          <w:p w:rsidR="003A3824" w:rsidRPr="006B0ED2" w:rsidRDefault="003A3824" w:rsidP="003A3824">
            <w:pPr>
              <w:pStyle w:val="af2"/>
              <w:jc w:val="both"/>
              <w:rPr>
                <w:b/>
                <w:i/>
                <w:iCs/>
              </w:rPr>
            </w:pPr>
            <w:r w:rsidRPr="006B0ED2">
              <w:rPr>
                <w:b/>
                <w:i/>
                <w:iCs/>
              </w:rPr>
              <w:t>Практическое занятие</w:t>
            </w:r>
          </w:p>
          <w:p w:rsidR="006B0ED2" w:rsidRPr="003179FC" w:rsidRDefault="006B0ED2">
            <w:pPr>
              <w:pStyle w:val="af2"/>
              <w:jc w:val="both"/>
              <w:rPr>
                <w:b/>
              </w:rPr>
            </w:pPr>
          </w:p>
        </w:tc>
        <w:tc>
          <w:tcPr>
            <w:tcW w:w="6521" w:type="dxa"/>
            <w:shd w:val="clear" w:color="auto" w:fill="auto"/>
          </w:tcPr>
          <w:p w:rsidR="006B0ED2" w:rsidRPr="006B0ED2" w:rsidRDefault="006B0ED2" w:rsidP="006B0ED2">
            <w:pPr>
              <w:pStyle w:val="af2"/>
            </w:pPr>
            <w:r w:rsidRPr="006B0ED2">
              <w:rPr>
                <w:iCs/>
              </w:rPr>
              <w:t>Анализ структуры вариационных рядов распределения. Графическое изображение полученных результатов.</w:t>
            </w:r>
          </w:p>
        </w:tc>
        <w:tc>
          <w:tcPr>
            <w:tcW w:w="850" w:type="dxa"/>
            <w:shd w:val="clear" w:color="auto" w:fill="auto"/>
          </w:tcPr>
          <w:p w:rsidR="006B0ED2" w:rsidRPr="006F1958" w:rsidRDefault="00CE12D7" w:rsidP="003179FC">
            <w:pPr>
              <w:pStyle w:val="af2"/>
              <w:jc w:val="center"/>
            </w:pPr>
            <w:r w:rsidRPr="006F1958">
              <w:t>1</w:t>
            </w:r>
          </w:p>
        </w:tc>
        <w:tc>
          <w:tcPr>
            <w:tcW w:w="851" w:type="dxa"/>
            <w:shd w:val="clear" w:color="auto" w:fill="auto"/>
          </w:tcPr>
          <w:p w:rsidR="006B0ED2" w:rsidRPr="006F1958" w:rsidRDefault="00CE12D7" w:rsidP="00C17EAC">
            <w:pPr>
              <w:pStyle w:val="af2"/>
              <w:jc w:val="center"/>
              <w:rPr>
                <w:i/>
                <w:sz w:val="22"/>
                <w:szCs w:val="22"/>
              </w:rPr>
            </w:pPr>
            <w:r w:rsidRPr="006F1958">
              <w:rPr>
                <w:i/>
                <w:sz w:val="22"/>
                <w:szCs w:val="22"/>
              </w:rPr>
              <w:t>2,3</w:t>
            </w:r>
          </w:p>
        </w:tc>
      </w:tr>
      <w:tr w:rsidR="002046BB" w:rsidTr="003A3824">
        <w:tc>
          <w:tcPr>
            <w:tcW w:w="2835" w:type="dxa"/>
            <w:shd w:val="clear" w:color="auto" w:fill="auto"/>
          </w:tcPr>
          <w:p w:rsidR="002046BB" w:rsidRPr="003179FC" w:rsidRDefault="002046BB">
            <w:pPr>
              <w:pStyle w:val="af2"/>
              <w:jc w:val="both"/>
              <w:rPr>
                <w:b/>
              </w:rPr>
            </w:pPr>
          </w:p>
        </w:tc>
        <w:tc>
          <w:tcPr>
            <w:tcW w:w="6521" w:type="dxa"/>
            <w:shd w:val="clear" w:color="auto" w:fill="auto"/>
          </w:tcPr>
          <w:p w:rsidR="002046BB" w:rsidRPr="006B0ED2" w:rsidRDefault="002046BB">
            <w:pPr>
              <w:pStyle w:val="af2"/>
              <w:jc w:val="both"/>
              <w:rPr>
                <w:b/>
                <w:i/>
                <w:iCs/>
              </w:rPr>
            </w:pPr>
            <w:r>
              <w:rPr>
                <w:i/>
              </w:rPr>
              <w:t>Самостоятельная работа</w:t>
            </w:r>
          </w:p>
        </w:tc>
        <w:tc>
          <w:tcPr>
            <w:tcW w:w="850" w:type="dxa"/>
            <w:shd w:val="clear" w:color="auto" w:fill="auto"/>
          </w:tcPr>
          <w:p w:rsidR="002046BB" w:rsidRPr="002046BB" w:rsidRDefault="00CE12D7" w:rsidP="003179FC">
            <w:pPr>
              <w:pStyle w:val="af2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046BB" w:rsidRPr="006F1958" w:rsidRDefault="00CE12D7" w:rsidP="00C17EAC">
            <w:pPr>
              <w:pStyle w:val="af2"/>
              <w:jc w:val="center"/>
              <w:rPr>
                <w:i/>
                <w:sz w:val="22"/>
                <w:szCs w:val="22"/>
              </w:rPr>
            </w:pPr>
            <w:r w:rsidRPr="006F1958">
              <w:rPr>
                <w:i/>
                <w:sz w:val="22"/>
                <w:szCs w:val="22"/>
              </w:rPr>
              <w:t>3</w:t>
            </w:r>
          </w:p>
        </w:tc>
      </w:tr>
      <w:tr w:rsidR="006B0ED2" w:rsidTr="003A3824">
        <w:tc>
          <w:tcPr>
            <w:tcW w:w="9356" w:type="dxa"/>
            <w:gridSpan w:val="2"/>
            <w:shd w:val="clear" w:color="auto" w:fill="auto"/>
          </w:tcPr>
          <w:p w:rsidR="006B0ED2" w:rsidRPr="00A20573" w:rsidRDefault="006B0ED2" w:rsidP="006B0ED2">
            <w:pPr>
              <w:pStyle w:val="16"/>
              <w:widowControl w:val="0"/>
              <w:jc w:val="left"/>
            </w:pPr>
            <w:r w:rsidRPr="006B0ED2">
              <w:rPr>
                <w:bCs/>
                <w:sz w:val="24"/>
                <w:szCs w:val="24"/>
              </w:rPr>
              <w:t>Раздел 6. РЯДЫ ДИНАМИКИ В СТАТИСТИКЕ</w:t>
            </w:r>
          </w:p>
        </w:tc>
        <w:tc>
          <w:tcPr>
            <w:tcW w:w="850" w:type="dxa"/>
            <w:shd w:val="clear" w:color="auto" w:fill="auto"/>
          </w:tcPr>
          <w:p w:rsidR="006B0ED2" w:rsidRPr="00AA5798" w:rsidRDefault="00CE12D7" w:rsidP="003179FC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6B0ED2" w:rsidRPr="006F1958" w:rsidRDefault="006B0ED2" w:rsidP="00C17EAC">
            <w:pPr>
              <w:pStyle w:val="af2"/>
              <w:jc w:val="center"/>
              <w:rPr>
                <w:i/>
                <w:sz w:val="22"/>
                <w:szCs w:val="22"/>
              </w:rPr>
            </w:pPr>
          </w:p>
        </w:tc>
      </w:tr>
      <w:tr w:rsidR="006B0ED2" w:rsidTr="003A3824">
        <w:tc>
          <w:tcPr>
            <w:tcW w:w="2835" w:type="dxa"/>
            <w:shd w:val="clear" w:color="auto" w:fill="auto"/>
          </w:tcPr>
          <w:p w:rsidR="006B0ED2" w:rsidRDefault="006B0ED2" w:rsidP="006B0ED2">
            <w:pPr>
              <w:pStyle w:val="16"/>
              <w:keepNext w:val="0"/>
              <w:widowControl w:val="0"/>
              <w:jc w:val="left"/>
              <w:outlineLvl w:val="9"/>
              <w:rPr>
                <w:sz w:val="24"/>
                <w:szCs w:val="24"/>
              </w:rPr>
            </w:pPr>
            <w:r w:rsidRPr="006B0ED2">
              <w:rPr>
                <w:sz w:val="24"/>
                <w:szCs w:val="24"/>
              </w:rPr>
              <w:t xml:space="preserve">Тема 6.1.  </w:t>
            </w:r>
          </w:p>
          <w:p w:rsidR="006B0ED2" w:rsidRPr="006B0ED2" w:rsidRDefault="006B0ED2" w:rsidP="006B0ED2">
            <w:pPr>
              <w:pStyle w:val="16"/>
              <w:keepNext w:val="0"/>
              <w:widowControl w:val="0"/>
              <w:jc w:val="left"/>
              <w:outlineLvl w:val="9"/>
              <w:rPr>
                <w:bCs/>
                <w:sz w:val="24"/>
                <w:szCs w:val="24"/>
              </w:rPr>
            </w:pPr>
            <w:r w:rsidRPr="006B0ED2">
              <w:rPr>
                <w:sz w:val="24"/>
                <w:szCs w:val="24"/>
              </w:rPr>
              <w:t>Виды и методы анализа рядов динамики</w:t>
            </w:r>
          </w:p>
          <w:p w:rsidR="006B0ED2" w:rsidRPr="003179FC" w:rsidRDefault="006B0ED2" w:rsidP="006B0ED2">
            <w:pPr>
              <w:ind w:firstLine="284"/>
              <w:jc w:val="both"/>
              <w:rPr>
                <w:b/>
              </w:rPr>
            </w:pPr>
          </w:p>
        </w:tc>
        <w:tc>
          <w:tcPr>
            <w:tcW w:w="6521" w:type="dxa"/>
            <w:shd w:val="clear" w:color="auto" w:fill="auto"/>
          </w:tcPr>
          <w:p w:rsidR="006B0ED2" w:rsidRPr="004E26E6" w:rsidRDefault="006B0ED2" w:rsidP="003A3824">
            <w:r w:rsidRPr="004E26E6">
              <w:t xml:space="preserve">Ряды динамики. Виды рядов динамики: моментные и интервальные; абсолютных, относительных и средних величин; с равноотстоящими уровнями и неравноотстоящими уровнями во времени; стационарные и нестационарные. </w:t>
            </w:r>
          </w:p>
          <w:p w:rsidR="006B0ED2" w:rsidRPr="00A20573" w:rsidRDefault="006B0ED2" w:rsidP="003A3824">
            <w:r w:rsidRPr="004E26E6">
              <w:t>Показатели изменения уровней рядов динамики: базисные, цепные и средние абсолютные приросты, коэффициенты и темпы роста (прироста).</w:t>
            </w:r>
          </w:p>
        </w:tc>
        <w:tc>
          <w:tcPr>
            <w:tcW w:w="850" w:type="dxa"/>
            <w:shd w:val="clear" w:color="auto" w:fill="auto"/>
          </w:tcPr>
          <w:p w:rsidR="006B0ED2" w:rsidRPr="006F1958" w:rsidRDefault="00CE12D7" w:rsidP="003179FC">
            <w:pPr>
              <w:pStyle w:val="af2"/>
              <w:jc w:val="center"/>
            </w:pPr>
            <w:r w:rsidRPr="006F1958">
              <w:t>1</w:t>
            </w:r>
          </w:p>
        </w:tc>
        <w:tc>
          <w:tcPr>
            <w:tcW w:w="851" w:type="dxa"/>
            <w:shd w:val="clear" w:color="auto" w:fill="auto"/>
          </w:tcPr>
          <w:p w:rsidR="006B0ED2" w:rsidRPr="006F1958" w:rsidRDefault="006B0ED2" w:rsidP="00C17EAC">
            <w:pPr>
              <w:pStyle w:val="af2"/>
              <w:jc w:val="center"/>
              <w:rPr>
                <w:i/>
                <w:sz w:val="22"/>
                <w:szCs w:val="22"/>
              </w:rPr>
            </w:pPr>
            <w:r w:rsidRPr="006F1958">
              <w:rPr>
                <w:i/>
                <w:sz w:val="22"/>
                <w:szCs w:val="22"/>
              </w:rPr>
              <w:t>1, 2</w:t>
            </w:r>
          </w:p>
        </w:tc>
      </w:tr>
      <w:tr w:rsidR="006B0ED2" w:rsidTr="003A3824">
        <w:tc>
          <w:tcPr>
            <w:tcW w:w="2835" w:type="dxa"/>
            <w:shd w:val="clear" w:color="auto" w:fill="auto"/>
          </w:tcPr>
          <w:p w:rsidR="006B0ED2" w:rsidRPr="003179FC" w:rsidRDefault="003A3824" w:rsidP="003A3824">
            <w:pPr>
              <w:pStyle w:val="af2"/>
              <w:jc w:val="both"/>
              <w:rPr>
                <w:b/>
              </w:rPr>
            </w:pPr>
            <w:r w:rsidRPr="006B0ED2">
              <w:rPr>
                <w:b/>
                <w:i/>
                <w:iCs/>
              </w:rPr>
              <w:t>Практическое занятие</w:t>
            </w:r>
          </w:p>
        </w:tc>
        <w:tc>
          <w:tcPr>
            <w:tcW w:w="6521" w:type="dxa"/>
            <w:shd w:val="clear" w:color="auto" w:fill="auto"/>
          </w:tcPr>
          <w:p w:rsidR="006B0ED2" w:rsidRPr="006B0ED2" w:rsidRDefault="006B0ED2" w:rsidP="006B0ED2">
            <w:pPr>
              <w:pStyle w:val="af2"/>
              <w:jc w:val="both"/>
            </w:pPr>
            <w:r w:rsidRPr="006B0ED2">
              <w:rPr>
                <w:iCs/>
              </w:rPr>
              <w:t>Анализ динамики изучаемых явлений.</w:t>
            </w:r>
          </w:p>
        </w:tc>
        <w:tc>
          <w:tcPr>
            <w:tcW w:w="850" w:type="dxa"/>
            <w:shd w:val="clear" w:color="auto" w:fill="auto"/>
          </w:tcPr>
          <w:p w:rsidR="006B0ED2" w:rsidRPr="006F1958" w:rsidRDefault="00CE12D7" w:rsidP="004C5962">
            <w:pPr>
              <w:pStyle w:val="af2"/>
              <w:jc w:val="center"/>
            </w:pPr>
            <w:r w:rsidRPr="006F1958">
              <w:t>1</w:t>
            </w:r>
          </w:p>
        </w:tc>
        <w:tc>
          <w:tcPr>
            <w:tcW w:w="851" w:type="dxa"/>
            <w:shd w:val="clear" w:color="auto" w:fill="auto"/>
          </w:tcPr>
          <w:p w:rsidR="006B0ED2" w:rsidRPr="006F1958" w:rsidRDefault="00CE12D7" w:rsidP="004C5962">
            <w:pPr>
              <w:pStyle w:val="af2"/>
              <w:jc w:val="center"/>
              <w:rPr>
                <w:i/>
                <w:sz w:val="22"/>
                <w:szCs w:val="22"/>
              </w:rPr>
            </w:pPr>
            <w:r w:rsidRPr="006F1958">
              <w:rPr>
                <w:i/>
                <w:sz w:val="22"/>
                <w:szCs w:val="22"/>
              </w:rPr>
              <w:t>2,3</w:t>
            </w:r>
          </w:p>
        </w:tc>
      </w:tr>
      <w:tr w:rsidR="00864DD9" w:rsidTr="003A3824">
        <w:tc>
          <w:tcPr>
            <w:tcW w:w="2835" w:type="dxa"/>
            <w:shd w:val="clear" w:color="auto" w:fill="auto"/>
          </w:tcPr>
          <w:p w:rsidR="006B0ED2" w:rsidRPr="004E26E6" w:rsidRDefault="006B0ED2" w:rsidP="006B0ED2">
            <w:pPr>
              <w:rPr>
                <w:b/>
                <w:iCs/>
              </w:rPr>
            </w:pPr>
            <w:r w:rsidRPr="004E26E6">
              <w:rPr>
                <w:b/>
                <w:iCs/>
              </w:rPr>
              <w:t xml:space="preserve">Тема 6.2. Методы анализа основной тенденции </w:t>
            </w:r>
          </w:p>
          <w:p w:rsidR="00864DD9" w:rsidRPr="003179FC" w:rsidRDefault="006B0ED2" w:rsidP="006B0ED2">
            <w:pPr>
              <w:rPr>
                <w:b/>
              </w:rPr>
            </w:pPr>
            <w:r w:rsidRPr="004E26E6">
              <w:rPr>
                <w:b/>
                <w:iCs/>
              </w:rPr>
              <w:t>(тренда) в рядах динамики</w:t>
            </w:r>
          </w:p>
        </w:tc>
        <w:tc>
          <w:tcPr>
            <w:tcW w:w="6521" w:type="dxa"/>
            <w:shd w:val="clear" w:color="auto" w:fill="auto"/>
          </w:tcPr>
          <w:p w:rsidR="00864DD9" w:rsidRDefault="006B0ED2" w:rsidP="003A3824">
            <w:r w:rsidRPr="004E26E6">
              <w:t>Основные компоненты динамического ряда: основная тенденция (тренд); динамические (конъюнктурные), сезонные и случайные колебания. Тренд. Методы анализа основной тенденции в рядах динамики.</w:t>
            </w:r>
          </w:p>
        </w:tc>
        <w:tc>
          <w:tcPr>
            <w:tcW w:w="850" w:type="dxa"/>
            <w:shd w:val="clear" w:color="auto" w:fill="auto"/>
          </w:tcPr>
          <w:p w:rsidR="00864DD9" w:rsidRPr="006F1958" w:rsidRDefault="00451870" w:rsidP="004C5962">
            <w:pPr>
              <w:pStyle w:val="af2"/>
              <w:jc w:val="center"/>
            </w:pPr>
            <w:r w:rsidRPr="006F1958">
              <w:t>1</w:t>
            </w:r>
          </w:p>
        </w:tc>
        <w:tc>
          <w:tcPr>
            <w:tcW w:w="851" w:type="dxa"/>
            <w:shd w:val="clear" w:color="auto" w:fill="auto"/>
          </w:tcPr>
          <w:p w:rsidR="00864DD9" w:rsidRPr="006F1958" w:rsidRDefault="00864DD9" w:rsidP="004C5962">
            <w:pPr>
              <w:pStyle w:val="af2"/>
              <w:jc w:val="center"/>
              <w:rPr>
                <w:i/>
                <w:sz w:val="22"/>
                <w:szCs w:val="22"/>
              </w:rPr>
            </w:pPr>
            <w:r w:rsidRPr="006F1958">
              <w:rPr>
                <w:i/>
                <w:sz w:val="22"/>
                <w:szCs w:val="22"/>
              </w:rPr>
              <w:t>1, 2</w:t>
            </w:r>
          </w:p>
        </w:tc>
      </w:tr>
      <w:tr w:rsidR="00864DD9" w:rsidTr="003A3824">
        <w:trPr>
          <w:trHeight w:val="517"/>
        </w:trPr>
        <w:tc>
          <w:tcPr>
            <w:tcW w:w="2835" w:type="dxa"/>
            <w:shd w:val="clear" w:color="auto" w:fill="auto"/>
          </w:tcPr>
          <w:p w:rsidR="00864DD9" w:rsidRPr="003179FC" w:rsidRDefault="006B0ED2" w:rsidP="006B0ED2">
            <w:pPr>
              <w:rPr>
                <w:b/>
              </w:rPr>
            </w:pPr>
            <w:r w:rsidRPr="004E26E6">
              <w:rPr>
                <w:b/>
              </w:rPr>
              <w:t>Тема 6.3. Модели сезонных колебаний</w:t>
            </w:r>
          </w:p>
        </w:tc>
        <w:tc>
          <w:tcPr>
            <w:tcW w:w="6521" w:type="dxa"/>
            <w:shd w:val="clear" w:color="auto" w:fill="auto"/>
          </w:tcPr>
          <w:p w:rsidR="00864DD9" w:rsidRDefault="006B0ED2" w:rsidP="003A3824">
            <w:r w:rsidRPr="004E26E6">
              <w:t>Сезонные колебания. Индексы сезонных колебаний и сезонная волна.</w:t>
            </w:r>
          </w:p>
        </w:tc>
        <w:tc>
          <w:tcPr>
            <w:tcW w:w="850" w:type="dxa"/>
            <w:shd w:val="clear" w:color="auto" w:fill="auto"/>
          </w:tcPr>
          <w:p w:rsidR="00864DD9" w:rsidRPr="006F1958" w:rsidRDefault="00451870" w:rsidP="004C5962">
            <w:pPr>
              <w:pStyle w:val="af2"/>
              <w:jc w:val="center"/>
            </w:pPr>
            <w:r w:rsidRPr="006F1958">
              <w:t>1</w:t>
            </w:r>
          </w:p>
        </w:tc>
        <w:tc>
          <w:tcPr>
            <w:tcW w:w="851" w:type="dxa"/>
            <w:shd w:val="clear" w:color="auto" w:fill="auto"/>
          </w:tcPr>
          <w:p w:rsidR="00864DD9" w:rsidRPr="006F1958" w:rsidRDefault="00864DD9" w:rsidP="004C5962">
            <w:pPr>
              <w:pStyle w:val="af2"/>
              <w:jc w:val="center"/>
              <w:rPr>
                <w:i/>
                <w:sz w:val="22"/>
                <w:szCs w:val="22"/>
              </w:rPr>
            </w:pPr>
            <w:r w:rsidRPr="006F1958">
              <w:rPr>
                <w:i/>
                <w:sz w:val="22"/>
                <w:szCs w:val="22"/>
              </w:rPr>
              <w:t>1, 2</w:t>
            </w:r>
          </w:p>
        </w:tc>
      </w:tr>
      <w:tr w:rsidR="002046BB" w:rsidTr="003A3824">
        <w:tc>
          <w:tcPr>
            <w:tcW w:w="2835" w:type="dxa"/>
            <w:shd w:val="clear" w:color="auto" w:fill="auto"/>
          </w:tcPr>
          <w:p w:rsidR="002046BB" w:rsidRPr="004E26E6" w:rsidRDefault="002046BB" w:rsidP="006B0ED2">
            <w:pPr>
              <w:rPr>
                <w:b/>
              </w:rPr>
            </w:pPr>
          </w:p>
        </w:tc>
        <w:tc>
          <w:tcPr>
            <w:tcW w:w="6521" w:type="dxa"/>
            <w:shd w:val="clear" w:color="auto" w:fill="auto"/>
          </w:tcPr>
          <w:p w:rsidR="002046BB" w:rsidRPr="004E26E6" w:rsidRDefault="002046BB" w:rsidP="006B0ED2">
            <w:pPr>
              <w:ind w:firstLine="284"/>
            </w:pPr>
            <w:r>
              <w:rPr>
                <w:i/>
              </w:rPr>
              <w:t>Самостоятельная работа</w:t>
            </w:r>
          </w:p>
        </w:tc>
        <w:tc>
          <w:tcPr>
            <w:tcW w:w="850" w:type="dxa"/>
            <w:shd w:val="clear" w:color="auto" w:fill="auto"/>
          </w:tcPr>
          <w:p w:rsidR="002046BB" w:rsidRPr="002046BB" w:rsidRDefault="00CE12D7" w:rsidP="004C5962">
            <w:pPr>
              <w:pStyle w:val="af2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046BB" w:rsidRPr="006F1958" w:rsidRDefault="00CE12D7" w:rsidP="004C5962">
            <w:pPr>
              <w:pStyle w:val="af2"/>
              <w:jc w:val="center"/>
              <w:rPr>
                <w:i/>
                <w:sz w:val="22"/>
                <w:szCs w:val="22"/>
              </w:rPr>
            </w:pPr>
            <w:r w:rsidRPr="006F1958">
              <w:rPr>
                <w:i/>
                <w:sz w:val="22"/>
                <w:szCs w:val="22"/>
              </w:rPr>
              <w:t>3</w:t>
            </w:r>
          </w:p>
        </w:tc>
      </w:tr>
      <w:tr w:rsidR="006B0ED2" w:rsidTr="003A3824">
        <w:tc>
          <w:tcPr>
            <w:tcW w:w="9356" w:type="dxa"/>
            <w:gridSpan w:val="2"/>
            <w:shd w:val="clear" w:color="auto" w:fill="auto"/>
          </w:tcPr>
          <w:p w:rsidR="006B0ED2" w:rsidRDefault="006B0ED2" w:rsidP="006B0ED2">
            <w:pPr>
              <w:pStyle w:val="16"/>
              <w:widowControl w:val="0"/>
              <w:jc w:val="left"/>
            </w:pPr>
            <w:r w:rsidRPr="006B0ED2">
              <w:rPr>
                <w:sz w:val="24"/>
                <w:szCs w:val="24"/>
              </w:rPr>
              <w:t>Раздел 7. ИНДЕКСЫ В СТАТИСТИКЕ</w:t>
            </w:r>
          </w:p>
        </w:tc>
        <w:tc>
          <w:tcPr>
            <w:tcW w:w="850" w:type="dxa"/>
            <w:shd w:val="clear" w:color="auto" w:fill="auto"/>
          </w:tcPr>
          <w:p w:rsidR="006B0ED2" w:rsidRDefault="00CE12D7" w:rsidP="004C5962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6B0ED2" w:rsidRPr="006F1958" w:rsidRDefault="006B0ED2" w:rsidP="004C5962">
            <w:pPr>
              <w:pStyle w:val="af2"/>
              <w:jc w:val="center"/>
              <w:rPr>
                <w:i/>
                <w:sz w:val="22"/>
                <w:szCs w:val="22"/>
              </w:rPr>
            </w:pPr>
          </w:p>
        </w:tc>
      </w:tr>
      <w:tr w:rsidR="00864DD9" w:rsidTr="003A3824">
        <w:tc>
          <w:tcPr>
            <w:tcW w:w="2835" w:type="dxa"/>
            <w:shd w:val="clear" w:color="auto" w:fill="auto"/>
          </w:tcPr>
          <w:p w:rsidR="00864DD9" w:rsidRPr="003179FC" w:rsidRDefault="00732BF9" w:rsidP="00732BF9">
            <w:pPr>
              <w:jc w:val="both"/>
              <w:rPr>
                <w:b/>
              </w:rPr>
            </w:pPr>
            <w:r>
              <w:rPr>
                <w:b/>
              </w:rPr>
              <w:t>Тема 7.1.</w:t>
            </w:r>
            <w:r w:rsidRPr="004E26E6">
              <w:t xml:space="preserve"> </w:t>
            </w:r>
            <w:r w:rsidRPr="00732BF9">
              <w:rPr>
                <w:i/>
              </w:rPr>
              <w:t>Индексы.</w:t>
            </w:r>
          </w:p>
        </w:tc>
        <w:tc>
          <w:tcPr>
            <w:tcW w:w="6521" w:type="dxa"/>
            <w:shd w:val="clear" w:color="auto" w:fill="auto"/>
          </w:tcPr>
          <w:p w:rsidR="00864DD9" w:rsidRDefault="006B0ED2" w:rsidP="003A3824">
            <w:r w:rsidRPr="004E26E6">
              <w:t>Классификация индексов в статистике по степени охвата явления, базе сравнения, форме построения, объекту исследования, составу явления, периоду исчисления. Индивидуальные и общие индексы. Агрегатный индекс. Средние индексы. Индексы структурных сдвигов. Факторный анализ.</w:t>
            </w:r>
          </w:p>
        </w:tc>
        <w:tc>
          <w:tcPr>
            <w:tcW w:w="850" w:type="dxa"/>
            <w:shd w:val="clear" w:color="auto" w:fill="auto"/>
          </w:tcPr>
          <w:p w:rsidR="00864DD9" w:rsidRPr="006F1958" w:rsidRDefault="00CE12D7" w:rsidP="004C5962">
            <w:pPr>
              <w:pStyle w:val="af2"/>
              <w:jc w:val="center"/>
            </w:pPr>
            <w:r w:rsidRPr="006F1958">
              <w:t>1</w:t>
            </w:r>
          </w:p>
        </w:tc>
        <w:tc>
          <w:tcPr>
            <w:tcW w:w="851" w:type="dxa"/>
            <w:shd w:val="clear" w:color="auto" w:fill="auto"/>
          </w:tcPr>
          <w:p w:rsidR="00864DD9" w:rsidRPr="006F1958" w:rsidRDefault="00864DD9" w:rsidP="004C5962">
            <w:pPr>
              <w:pStyle w:val="af2"/>
              <w:jc w:val="center"/>
              <w:rPr>
                <w:i/>
                <w:sz w:val="22"/>
                <w:szCs w:val="22"/>
              </w:rPr>
            </w:pPr>
            <w:r w:rsidRPr="006F1958">
              <w:rPr>
                <w:i/>
                <w:sz w:val="22"/>
                <w:szCs w:val="22"/>
              </w:rPr>
              <w:t>1, 2</w:t>
            </w:r>
          </w:p>
        </w:tc>
      </w:tr>
      <w:tr w:rsidR="00864DD9" w:rsidTr="003A3824">
        <w:tc>
          <w:tcPr>
            <w:tcW w:w="2835" w:type="dxa"/>
            <w:shd w:val="clear" w:color="auto" w:fill="auto"/>
          </w:tcPr>
          <w:p w:rsidR="003A3824" w:rsidRPr="006B0ED2" w:rsidRDefault="003A3824" w:rsidP="003A3824">
            <w:pPr>
              <w:pStyle w:val="af2"/>
              <w:jc w:val="both"/>
              <w:rPr>
                <w:b/>
                <w:i/>
              </w:rPr>
            </w:pPr>
            <w:r w:rsidRPr="006B0ED2">
              <w:rPr>
                <w:b/>
                <w:i/>
              </w:rPr>
              <w:t>Практическое занятие</w:t>
            </w:r>
            <w:r>
              <w:rPr>
                <w:b/>
                <w:i/>
              </w:rPr>
              <w:t xml:space="preserve"> </w:t>
            </w:r>
          </w:p>
          <w:p w:rsidR="00864DD9" w:rsidRPr="003179FC" w:rsidRDefault="00864DD9" w:rsidP="006B0ED2">
            <w:pPr>
              <w:pStyle w:val="af2"/>
              <w:jc w:val="both"/>
              <w:rPr>
                <w:b/>
              </w:rPr>
            </w:pPr>
          </w:p>
        </w:tc>
        <w:tc>
          <w:tcPr>
            <w:tcW w:w="6521" w:type="dxa"/>
            <w:shd w:val="clear" w:color="auto" w:fill="auto"/>
          </w:tcPr>
          <w:p w:rsidR="00864DD9" w:rsidRPr="006B0ED2" w:rsidRDefault="006B0ED2" w:rsidP="003A3824">
            <w:pPr>
              <w:pStyle w:val="af2"/>
            </w:pPr>
            <w:r w:rsidRPr="006B0ED2">
              <w:t>Вычисление индивидуальных и сводных индексов физического объема, цен, товарооборота, изучение структурных сдвигов</w:t>
            </w:r>
            <w:r>
              <w:t>.</w:t>
            </w:r>
          </w:p>
        </w:tc>
        <w:tc>
          <w:tcPr>
            <w:tcW w:w="850" w:type="dxa"/>
            <w:shd w:val="clear" w:color="auto" w:fill="auto"/>
          </w:tcPr>
          <w:p w:rsidR="00864DD9" w:rsidRPr="006F1958" w:rsidRDefault="00CE12D7" w:rsidP="004C5962">
            <w:pPr>
              <w:pStyle w:val="af2"/>
              <w:jc w:val="center"/>
            </w:pPr>
            <w:r w:rsidRPr="006F1958">
              <w:t>1</w:t>
            </w:r>
          </w:p>
        </w:tc>
        <w:tc>
          <w:tcPr>
            <w:tcW w:w="851" w:type="dxa"/>
            <w:tcBorders>
              <w:bottom w:val="single" w:sz="2" w:space="0" w:color="000000"/>
            </w:tcBorders>
            <w:shd w:val="clear" w:color="auto" w:fill="auto"/>
          </w:tcPr>
          <w:p w:rsidR="00864DD9" w:rsidRPr="006F1958" w:rsidRDefault="00CE12D7" w:rsidP="004C5962">
            <w:pPr>
              <w:pStyle w:val="af2"/>
              <w:jc w:val="center"/>
              <w:rPr>
                <w:i/>
                <w:sz w:val="22"/>
                <w:szCs w:val="22"/>
              </w:rPr>
            </w:pPr>
            <w:r w:rsidRPr="006F1958">
              <w:rPr>
                <w:i/>
                <w:sz w:val="22"/>
                <w:szCs w:val="22"/>
              </w:rPr>
              <w:t>2,3</w:t>
            </w:r>
          </w:p>
        </w:tc>
      </w:tr>
      <w:tr w:rsidR="002046BB" w:rsidTr="003A3824">
        <w:tc>
          <w:tcPr>
            <w:tcW w:w="2835" w:type="dxa"/>
            <w:shd w:val="clear" w:color="auto" w:fill="auto"/>
          </w:tcPr>
          <w:p w:rsidR="002046BB" w:rsidRPr="003179FC" w:rsidRDefault="002046BB" w:rsidP="006B0ED2">
            <w:pPr>
              <w:pStyle w:val="af2"/>
              <w:jc w:val="both"/>
              <w:rPr>
                <w:b/>
              </w:rPr>
            </w:pPr>
          </w:p>
        </w:tc>
        <w:tc>
          <w:tcPr>
            <w:tcW w:w="6521" w:type="dxa"/>
            <w:shd w:val="clear" w:color="auto" w:fill="auto"/>
          </w:tcPr>
          <w:p w:rsidR="002046BB" w:rsidRPr="006B0ED2" w:rsidRDefault="002046BB" w:rsidP="004C5962">
            <w:pPr>
              <w:pStyle w:val="af2"/>
              <w:jc w:val="both"/>
              <w:rPr>
                <w:b/>
                <w:i/>
              </w:rPr>
            </w:pPr>
            <w:r>
              <w:rPr>
                <w:i/>
              </w:rPr>
              <w:t>Самостоятельная работа</w:t>
            </w:r>
          </w:p>
        </w:tc>
        <w:tc>
          <w:tcPr>
            <w:tcW w:w="850" w:type="dxa"/>
            <w:shd w:val="clear" w:color="auto" w:fill="auto"/>
          </w:tcPr>
          <w:p w:rsidR="002046BB" w:rsidRPr="002046BB" w:rsidRDefault="002046BB" w:rsidP="004C5962">
            <w:pPr>
              <w:pStyle w:val="af2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51" w:type="dxa"/>
            <w:tcBorders>
              <w:bottom w:val="single" w:sz="2" w:space="0" w:color="000000"/>
            </w:tcBorders>
            <w:shd w:val="clear" w:color="auto" w:fill="auto"/>
          </w:tcPr>
          <w:p w:rsidR="002046BB" w:rsidRPr="006F1958" w:rsidRDefault="00CE12D7" w:rsidP="004C5962">
            <w:pPr>
              <w:pStyle w:val="af2"/>
              <w:jc w:val="center"/>
              <w:rPr>
                <w:i/>
                <w:sz w:val="22"/>
                <w:szCs w:val="22"/>
              </w:rPr>
            </w:pPr>
            <w:r w:rsidRPr="006F1958">
              <w:rPr>
                <w:i/>
                <w:sz w:val="22"/>
                <w:szCs w:val="22"/>
              </w:rPr>
              <w:t>3</w:t>
            </w:r>
          </w:p>
        </w:tc>
      </w:tr>
      <w:tr w:rsidR="00864DD9" w:rsidTr="003A3824">
        <w:tc>
          <w:tcPr>
            <w:tcW w:w="9356" w:type="dxa"/>
            <w:gridSpan w:val="2"/>
            <w:shd w:val="clear" w:color="auto" w:fill="auto"/>
          </w:tcPr>
          <w:p w:rsidR="00864DD9" w:rsidRPr="00732BF9" w:rsidRDefault="00732BF9" w:rsidP="00732BF9">
            <w:pPr>
              <w:pStyle w:val="16"/>
              <w:widowControl w:val="0"/>
              <w:jc w:val="left"/>
              <w:rPr>
                <w:b w:val="0"/>
                <w:sz w:val="24"/>
                <w:szCs w:val="24"/>
              </w:rPr>
            </w:pPr>
            <w:r w:rsidRPr="00732BF9">
              <w:rPr>
                <w:sz w:val="24"/>
                <w:szCs w:val="24"/>
              </w:rPr>
              <w:t>Раздел 8. ВЫБОРОЧНОЕ НАБЛЮДЕНИЕ В СТАТИСТИКЕ</w:t>
            </w:r>
          </w:p>
        </w:tc>
        <w:tc>
          <w:tcPr>
            <w:tcW w:w="850" w:type="dxa"/>
            <w:shd w:val="clear" w:color="auto" w:fill="auto"/>
          </w:tcPr>
          <w:p w:rsidR="00864DD9" w:rsidRDefault="00CE12D7" w:rsidP="00CC3F04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864DD9" w:rsidRPr="006F1958" w:rsidRDefault="00864DD9" w:rsidP="00C17EAC">
            <w:pPr>
              <w:pStyle w:val="af2"/>
              <w:jc w:val="center"/>
              <w:rPr>
                <w:i/>
                <w:sz w:val="22"/>
                <w:szCs w:val="22"/>
              </w:rPr>
            </w:pPr>
          </w:p>
        </w:tc>
      </w:tr>
      <w:tr w:rsidR="00732BF9" w:rsidTr="003A3824">
        <w:tc>
          <w:tcPr>
            <w:tcW w:w="2835" w:type="dxa"/>
            <w:shd w:val="clear" w:color="auto" w:fill="auto"/>
          </w:tcPr>
          <w:p w:rsidR="00732BF9" w:rsidRPr="008C6415" w:rsidRDefault="00732BF9" w:rsidP="00732BF9">
            <w:pPr>
              <w:rPr>
                <w:b/>
              </w:rPr>
            </w:pPr>
            <w:r w:rsidRPr="004E26E6">
              <w:rPr>
                <w:b/>
              </w:rPr>
              <w:t>Тема 8.1. Способы формирования выборочной совокупности</w:t>
            </w:r>
          </w:p>
          <w:p w:rsidR="00732BF9" w:rsidRDefault="00732BF9" w:rsidP="004C5962">
            <w:pPr>
              <w:pStyle w:val="af2"/>
              <w:jc w:val="both"/>
              <w:rPr>
                <w:b/>
              </w:rPr>
            </w:pPr>
          </w:p>
        </w:tc>
        <w:tc>
          <w:tcPr>
            <w:tcW w:w="6521" w:type="dxa"/>
            <w:shd w:val="clear" w:color="auto" w:fill="auto"/>
          </w:tcPr>
          <w:p w:rsidR="00732BF9" w:rsidRDefault="00732BF9" w:rsidP="003A3824">
            <w:pPr>
              <w:rPr>
                <w:b/>
              </w:rPr>
            </w:pPr>
            <w:r w:rsidRPr="004E26E6">
              <w:t>Выборочное наблюдение. Индивидуальный, групповой и комбинированный отбор. Бесповторный и повторный отбор. Виды выборки: собственно-случайная, механическая, типическая, серийная, комбинированная. Малая выборка в статистике.</w:t>
            </w:r>
          </w:p>
        </w:tc>
        <w:tc>
          <w:tcPr>
            <w:tcW w:w="850" w:type="dxa"/>
            <w:shd w:val="clear" w:color="auto" w:fill="auto"/>
          </w:tcPr>
          <w:p w:rsidR="00732BF9" w:rsidRPr="006F1958" w:rsidRDefault="00451870" w:rsidP="004C5962">
            <w:pPr>
              <w:pStyle w:val="af2"/>
              <w:jc w:val="center"/>
            </w:pPr>
            <w:r w:rsidRPr="006F1958">
              <w:t>1</w:t>
            </w:r>
          </w:p>
        </w:tc>
        <w:tc>
          <w:tcPr>
            <w:tcW w:w="851" w:type="dxa"/>
            <w:shd w:val="clear" w:color="auto" w:fill="auto"/>
          </w:tcPr>
          <w:p w:rsidR="00732BF9" w:rsidRPr="006F1958" w:rsidRDefault="00732BF9" w:rsidP="004C5962">
            <w:pPr>
              <w:pStyle w:val="af2"/>
              <w:jc w:val="center"/>
              <w:rPr>
                <w:i/>
                <w:sz w:val="22"/>
                <w:szCs w:val="22"/>
              </w:rPr>
            </w:pPr>
            <w:r w:rsidRPr="006F1958">
              <w:rPr>
                <w:i/>
                <w:sz w:val="22"/>
                <w:szCs w:val="22"/>
              </w:rPr>
              <w:t>1, 2</w:t>
            </w:r>
          </w:p>
        </w:tc>
      </w:tr>
      <w:tr w:rsidR="00732BF9" w:rsidTr="003A3824">
        <w:tc>
          <w:tcPr>
            <w:tcW w:w="2835" w:type="dxa"/>
            <w:shd w:val="clear" w:color="auto" w:fill="auto"/>
          </w:tcPr>
          <w:p w:rsidR="003A3824" w:rsidRPr="00732BF9" w:rsidRDefault="003A3824" w:rsidP="003A3824">
            <w:pPr>
              <w:rPr>
                <w:b/>
                <w:i/>
                <w:iCs/>
              </w:rPr>
            </w:pPr>
            <w:r w:rsidRPr="00732BF9">
              <w:rPr>
                <w:b/>
                <w:i/>
                <w:iCs/>
              </w:rPr>
              <w:lastRenderedPageBreak/>
              <w:t>Практическое занятие</w:t>
            </w:r>
            <w:r>
              <w:rPr>
                <w:b/>
                <w:i/>
                <w:iCs/>
              </w:rPr>
              <w:t xml:space="preserve"> </w:t>
            </w:r>
          </w:p>
          <w:p w:rsidR="00732BF9" w:rsidRDefault="00732BF9" w:rsidP="004C5962">
            <w:pPr>
              <w:pStyle w:val="af2"/>
              <w:jc w:val="both"/>
              <w:rPr>
                <w:b/>
              </w:rPr>
            </w:pPr>
          </w:p>
        </w:tc>
        <w:tc>
          <w:tcPr>
            <w:tcW w:w="6521" w:type="dxa"/>
            <w:shd w:val="clear" w:color="auto" w:fill="auto"/>
          </w:tcPr>
          <w:p w:rsidR="00732BF9" w:rsidRPr="00732BF9" w:rsidRDefault="00732BF9" w:rsidP="003C3B4E">
            <w:pPr>
              <w:rPr>
                <w:b/>
              </w:rPr>
            </w:pPr>
            <w:r w:rsidRPr="00732BF9">
              <w:rPr>
                <w:iCs/>
              </w:rPr>
              <w:t>Разработка программы и организационного плана проведения выборочного наблюдения в соответствии с поставленными целями.</w:t>
            </w:r>
          </w:p>
        </w:tc>
        <w:tc>
          <w:tcPr>
            <w:tcW w:w="850" w:type="dxa"/>
            <w:shd w:val="clear" w:color="auto" w:fill="auto"/>
          </w:tcPr>
          <w:p w:rsidR="00732BF9" w:rsidRPr="006F1958" w:rsidRDefault="00CE12D7" w:rsidP="004C5962">
            <w:pPr>
              <w:pStyle w:val="af2"/>
              <w:jc w:val="center"/>
            </w:pPr>
            <w:r w:rsidRPr="006F1958">
              <w:t>1</w:t>
            </w:r>
          </w:p>
        </w:tc>
        <w:tc>
          <w:tcPr>
            <w:tcW w:w="851" w:type="dxa"/>
            <w:shd w:val="clear" w:color="auto" w:fill="auto"/>
          </w:tcPr>
          <w:p w:rsidR="00732BF9" w:rsidRPr="006F1958" w:rsidRDefault="00CE12D7" w:rsidP="004C5962">
            <w:pPr>
              <w:pStyle w:val="af2"/>
              <w:jc w:val="center"/>
              <w:rPr>
                <w:i/>
                <w:sz w:val="22"/>
                <w:szCs w:val="22"/>
              </w:rPr>
            </w:pPr>
            <w:r w:rsidRPr="006F1958">
              <w:rPr>
                <w:i/>
                <w:sz w:val="22"/>
                <w:szCs w:val="22"/>
              </w:rPr>
              <w:t>2,3</w:t>
            </w:r>
          </w:p>
        </w:tc>
      </w:tr>
      <w:tr w:rsidR="00864DD9" w:rsidTr="003A3824">
        <w:trPr>
          <w:trHeight w:val="1318"/>
        </w:trPr>
        <w:tc>
          <w:tcPr>
            <w:tcW w:w="2835" w:type="dxa"/>
            <w:shd w:val="clear" w:color="auto" w:fill="auto"/>
          </w:tcPr>
          <w:p w:rsidR="00864DD9" w:rsidRDefault="00732BF9" w:rsidP="00732BF9">
            <w:pPr>
              <w:rPr>
                <w:b/>
              </w:rPr>
            </w:pPr>
            <w:r w:rsidRPr="004E26E6">
              <w:rPr>
                <w:b/>
              </w:rPr>
              <w:t>Тема 8.2. Методы оценки результатов выборочного наблюдения</w:t>
            </w:r>
          </w:p>
        </w:tc>
        <w:tc>
          <w:tcPr>
            <w:tcW w:w="6521" w:type="dxa"/>
            <w:shd w:val="clear" w:color="auto" w:fill="auto"/>
          </w:tcPr>
          <w:p w:rsidR="00864DD9" w:rsidRDefault="00732BF9" w:rsidP="00732BF9">
            <w:pPr>
              <w:pStyle w:val="af8"/>
              <w:widowControl w:val="0"/>
              <w:spacing w:after="0"/>
              <w:ind w:left="0"/>
              <w:rPr>
                <w:b/>
              </w:rPr>
            </w:pPr>
            <w:r w:rsidRPr="004E26E6">
              <w:t xml:space="preserve">Генеральная и выборочная совокупности. Полнота выборки. Ошибка выборочного наблюдения. Средняя и предельная ошибки выборки. Корректировка выборки. Распространение результатов выборочного наблюдения на генеральную совокупность. </w:t>
            </w:r>
          </w:p>
        </w:tc>
        <w:tc>
          <w:tcPr>
            <w:tcW w:w="850" w:type="dxa"/>
            <w:shd w:val="clear" w:color="auto" w:fill="auto"/>
          </w:tcPr>
          <w:p w:rsidR="00864DD9" w:rsidRPr="006F1958" w:rsidRDefault="00451870" w:rsidP="004C5962">
            <w:pPr>
              <w:pStyle w:val="af2"/>
              <w:jc w:val="center"/>
            </w:pPr>
            <w:r w:rsidRPr="006F1958">
              <w:t>1</w:t>
            </w:r>
          </w:p>
        </w:tc>
        <w:tc>
          <w:tcPr>
            <w:tcW w:w="851" w:type="dxa"/>
            <w:shd w:val="clear" w:color="auto" w:fill="auto"/>
          </w:tcPr>
          <w:p w:rsidR="00864DD9" w:rsidRPr="006F1958" w:rsidRDefault="00864DD9" w:rsidP="004C5962">
            <w:pPr>
              <w:pStyle w:val="af2"/>
              <w:jc w:val="center"/>
              <w:rPr>
                <w:i/>
                <w:sz w:val="22"/>
                <w:szCs w:val="22"/>
              </w:rPr>
            </w:pPr>
            <w:r w:rsidRPr="006F1958">
              <w:rPr>
                <w:i/>
                <w:sz w:val="22"/>
                <w:szCs w:val="22"/>
              </w:rPr>
              <w:t>1, 2</w:t>
            </w:r>
          </w:p>
        </w:tc>
      </w:tr>
      <w:tr w:rsidR="002046BB" w:rsidTr="003A3824">
        <w:trPr>
          <w:trHeight w:val="234"/>
        </w:trPr>
        <w:tc>
          <w:tcPr>
            <w:tcW w:w="2835" w:type="dxa"/>
            <w:shd w:val="clear" w:color="auto" w:fill="auto"/>
          </w:tcPr>
          <w:p w:rsidR="002046BB" w:rsidRPr="004E26E6" w:rsidRDefault="002046BB" w:rsidP="00732BF9">
            <w:pPr>
              <w:rPr>
                <w:b/>
              </w:rPr>
            </w:pPr>
          </w:p>
        </w:tc>
        <w:tc>
          <w:tcPr>
            <w:tcW w:w="6521" w:type="dxa"/>
            <w:shd w:val="clear" w:color="auto" w:fill="auto"/>
          </w:tcPr>
          <w:p w:rsidR="002046BB" w:rsidRPr="004E26E6" w:rsidRDefault="002046BB" w:rsidP="00732BF9">
            <w:pPr>
              <w:pStyle w:val="af8"/>
              <w:widowControl w:val="0"/>
              <w:spacing w:after="0"/>
              <w:ind w:left="0"/>
            </w:pPr>
            <w:r>
              <w:rPr>
                <w:i/>
              </w:rPr>
              <w:t>Самостоятельная работа</w:t>
            </w:r>
          </w:p>
        </w:tc>
        <w:tc>
          <w:tcPr>
            <w:tcW w:w="850" w:type="dxa"/>
            <w:shd w:val="clear" w:color="auto" w:fill="auto"/>
          </w:tcPr>
          <w:p w:rsidR="002046BB" w:rsidRPr="002046BB" w:rsidRDefault="002046BB" w:rsidP="004C5962">
            <w:pPr>
              <w:pStyle w:val="af2"/>
              <w:jc w:val="center"/>
              <w:rPr>
                <w:i/>
              </w:rPr>
            </w:pPr>
            <w:r w:rsidRPr="002046BB">
              <w:rPr>
                <w:i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046BB" w:rsidRPr="006F1958" w:rsidRDefault="00CE12D7" w:rsidP="004C5962">
            <w:pPr>
              <w:pStyle w:val="af2"/>
              <w:jc w:val="center"/>
              <w:rPr>
                <w:i/>
                <w:sz w:val="22"/>
                <w:szCs w:val="22"/>
              </w:rPr>
            </w:pPr>
            <w:r w:rsidRPr="006F1958">
              <w:rPr>
                <w:i/>
                <w:sz w:val="22"/>
                <w:szCs w:val="22"/>
              </w:rPr>
              <w:t>3</w:t>
            </w:r>
          </w:p>
        </w:tc>
      </w:tr>
      <w:tr w:rsidR="00732BF9" w:rsidTr="003A3824">
        <w:tc>
          <w:tcPr>
            <w:tcW w:w="9356" w:type="dxa"/>
            <w:gridSpan w:val="2"/>
            <w:shd w:val="clear" w:color="auto" w:fill="auto"/>
          </w:tcPr>
          <w:p w:rsidR="00732BF9" w:rsidRDefault="00732BF9" w:rsidP="00732BF9">
            <w:pPr>
              <w:pStyle w:val="16"/>
              <w:widowControl w:val="0"/>
              <w:jc w:val="left"/>
              <w:rPr>
                <w:b w:val="0"/>
              </w:rPr>
            </w:pPr>
            <w:r w:rsidRPr="00732BF9">
              <w:rPr>
                <w:sz w:val="24"/>
                <w:szCs w:val="24"/>
              </w:rPr>
              <w:t>Раздел 9. СТАТИСТИЧЕСКОЕ ИЗУЧЕНИЕ СВЯЗИ МЕЖДУ ЯВЛЕНИЯМИ</w:t>
            </w:r>
          </w:p>
        </w:tc>
        <w:tc>
          <w:tcPr>
            <w:tcW w:w="850" w:type="dxa"/>
            <w:shd w:val="clear" w:color="auto" w:fill="auto"/>
          </w:tcPr>
          <w:p w:rsidR="00732BF9" w:rsidRDefault="00CE12D7" w:rsidP="004C5962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32BF9" w:rsidRPr="006F1958" w:rsidRDefault="00732BF9" w:rsidP="004C5962">
            <w:pPr>
              <w:pStyle w:val="af2"/>
              <w:jc w:val="center"/>
              <w:rPr>
                <w:i/>
                <w:sz w:val="22"/>
                <w:szCs w:val="22"/>
              </w:rPr>
            </w:pPr>
          </w:p>
        </w:tc>
      </w:tr>
      <w:tr w:rsidR="00864DD9" w:rsidTr="003A3824">
        <w:tc>
          <w:tcPr>
            <w:tcW w:w="2835" w:type="dxa"/>
            <w:shd w:val="clear" w:color="auto" w:fill="auto"/>
          </w:tcPr>
          <w:p w:rsidR="00864DD9" w:rsidRDefault="00732BF9" w:rsidP="00732BF9">
            <w:pPr>
              <w:rPr>
                <w:b/>
              </w:rPr>
            </w:pPr>
            <w:r w:rsidRPr="004E26E6">
              <w:rPr>
                <w:b/>
              </w:rPr>
              <w:t>Тема 9.1. Методы изучения связи между явлениями</w:t>
            </w:r>
          </w:p>
        </w:tc>
        <w:tc>
          <w:tcPr>
            <w:tcW w:w="6521" w:type="dxa"/>
            <w:shd w:val="clear" w:color="auto" w:fill="auto"/>
          </w:tcPr>
          <w:p w:rsidR="00864DD9" w:rsidRDefault="00732BF9" w:rsidP="00732BF9">
            <w:pPr>
              <w:pStyle w:val="af8"/>
              <w:widowControl w:val="0"/>
              <w:spacing w:after="0"/>
              <w:ind w:left="0"/>
              <w:rPr>
                <w:b/>
              </w:rPr>
            </w:pPr>
            <w:r w:rsidRPr="004E26E6">
              <w:t>Причинно-следственные связи между явлениями. Качественный анализ изучаемого явления. Построение модели связи. Интерпретация результатов. Функциональная связь и стохастическая зависимость. Прямая и обратная связь. Линейные и нелинейные связи.</w:t>
            </w:r>
          </w:p>
        </w:tc>
        <w:tc>
          <w:tcPr>
            <w:tcW w:w="850" w:type="dxa"/>
            <w:shd w:val="clear" w:color="auto" w:fill="auto"/>
          </w:tcPr>
          <w:p w:rsidR="00864DD9" w:rsidRPr="006F1958" w:rsidRDefault="00451870" w:rsidP="004C5962">
            <w:pPr>
              <w:pStyle w:val="af2"/>
              <w:jc w:val="center"/>
            </w:pPr>
            <w:r w:rsidRPr="006F1958">
              <w:t>1</w:t>
            </w:r>
          </w:p>
        </w:tc>
        <w:tc>
          <w:tcPr>
            <w:tcW w:w="851" w:type="dxa"/>
            <w:shd w:val="clear" w:color="auto" w:fill="auto"/>
          </w:tcPr>
          <w:p w:rsidR="00864DD9" w:rsidRPr="006F1958" w:rsidRDefault="00864DD9" w:rsidP="004C5962">
            <w:pPr>
              <w:pStyle w:val="af2"/>
              <w:jc w:val="center"/>
              <w:rPr>
                <w:i/>
                <w:sz w:val="22"/>
                <w:szCs w:val="22"/>
              </w:rPr>
            </w:pPr>
            <w:r w:rsidRPr="006F1958">
              <w:rPr>
                <w:i/>
                <w:sz w:val="22"/>
                <w:szCs w:val="22"/>
              </w:rPr>
              <w:t>1, 2</w:t>
            </w:r>
          </w:p>
        </w:tc>
      </w:tr>
      <w:tr w:rsidR="00732BF9" w:rsidTr="003A3824">
        <w:tc>
          <w:tcPr>
            <w:tcW w:w="2835" w:type="dxa"/>
            <w:shd w:val="clear" w:color="auto" w:fill="auto"/>
          </w:tcPr>
          <w:p w:rsidR="00732BF9" w:rsidRPr="004E26E6" w:rsidRDefault="00732BF9" w:rsidP="00732BF9">
            <w:pPr>
              <w:rPr>
                <w:b/>
              </w:rPr>
            </w:pPr>
            <w:r w:rsidRPr="004E26E6">
              <w:rPr>
                <w:b/>
              </w:rPr>
              <w:t>Тема 9.2. Корреляционно-регрессионный анализ</w:t>
            </w:r>
          </w:p>
          <w:p w:rsidR="00732BF9" w:rsidRDefault="00732BF9" w:rsidP="004C5962">
            <w:pPr>
              <w:pStyle w:val="af2"/>
              <w:jc w:val="both"/>
              <w:rPr>
                <w:b/>
              </w:rPr>
            </w:pPr>
          </w:p>
        </w:tc>
        <w:tc>
          <w:tcPr>
            <w:tcW w:w="6521" w:type="dxa"/>
            <w:shd w:val="clear" w:color="auto" w:fill="auto"/>
          </w:tcPr>
          <w:p w:rsidR="00732BF9" w:rsidRDefault="00732BF9" w:rsidP="003A3824">
            <w:pPr>
              <w:rPr>
                <w:b/>
              </w:rPr>
            </w:pPr>
            <w:r w:rsidRPr="004E26E6">
              <w:t>Корреляция. Парная, частная и множественная корреляция. Корреляционный анализ. Коэффициенты корреляции. Корреляционно-регрессионный анализ. Линейная и нелинейная регрессия. Прямая (положительная) и обратная (отрицательная) регрессия. Парная регрессия. Множественная (многофакторная) регрессия. Уравнение регрессии. Коэффициенты регрессии. Адекватность моделей, построенных на основе уравнения регрессии. Интерпретация моделей регрессии.</w:t>
            </w:r>
          </w:p>
        </w:tc>
        <w:tc>
          <w:tcPr>
            <w:tcW w:w="850" w:type="dxa"/>
            <w:shd w:val="clear" w:color="auto" w:fill="auto"/>
          </w:tcPr>
          <w:p w:rsidR="00732BF9" w:rsidRPr="006F1958" w:rsidRDefault="00CE12D7" w:rsidP="004C5962">
            <w:pPr>
              <w:pStyle w:val="af2"/>
              <w:jc w:val="center"/>
            </w:pPr>
            <w:r w:rsidRPr="006F1958">
              <w:t>1</w:t>
            </w:r>
          </w:p>
        </w:tc>
        <w:tc>
          <w:tcPr>
            <w:tcW w:w="851" w:type="dxa"/>
            <w:shd w:val="clear" w:color="auto" w:fill="auto"/>
          </w:tcPr>
          <w:p w:rsidR="00732BF9" w:rsidRPr="006F1958" w:rsidRDefault="00732BF9" w:rsidP="004C5962">
            <w:pPr>
              <w:pStyle w:val="af2"/>
              <w:jc w:val="center"/>
              <w:rPr>
                <w:i/>
                <w:sz w:val="22"/>
                <w:szCs w:val="22"/>
              </w:rPr>
            </w:pPr>
            <w:r w:rsidRPr="006F1958">
              <w:rPr>
                <w:i/>
                <w:sz w:val="22"/>
                <w:szCs w:val="22"/>
              </w:rPr>
              <w:t>1, 2</w:t>
            </w:r>
          </w:p>
        </w:tc>
      </w:tr>
      <w:tr w:rsidR="00732BF9" w:rsidTr="003A3824">
        <w:tc>
          <w:tcPr>
            <w:tcW w:w="2835" w:type="dxa"/>
            <w:shd w:val="clear" w:color="auto" w:fill="auto"/>
          </w:tcPr>
          <w:p w:rsidR="003A3824" w:rsidRPr="00732BF9" w:rsidRDefault="003A3824" w:rsidP="003A3824">
            <w:pPr>
              <w:pStyle w:val="af2"/>
              <w:jc w:val="both"/>
              <w:rPr>
                <w:b/>
                <w:i/>
                <w:iCs/>
              </w:rPr>
            </w:pPr>
            <w:r w:rsidRPr="00732BF9">
              <w:rPr>
                <w:b/>
                <w:i/>
                <w:iCs/>
              </w:rPr>
              <w:t>Практическое занятие</w:t>
            </w:r>
            <w:r>
              <w:rPr>
                <w:b/>
                <w:i/>
                <w:iCs/>
              </w:rPr>
              <w:t xml:space="preserve"> </w:t>
            </w:r>
          </w:p>
          <w:p w:rsidR="00732BF9" w:rsidRDefault="00732BF9" w:rsidP="004C5962">
            <w:pPr>
              <w:pStyle w:val="af2"/>
              <w:jc w:val="both"/>
              <w:rPr>
                <w:b/>
              </w:rPr>
            </w:pPr>
          </w:p>
        </w:tc>
        <w:tc>
          <w:tcPr>
            <w:tcW w:w="6521" w:type="dxa"/>
            <w:shd w:val="clear" w:color="auto" w:fill="auto"/>
          </w:tcPr>
          <w:p w:rsidR="00732BF9" w:rsidRPr="00732BF9" w:rsidRDefault="00732BF9" w:rsidP="00732BF9">
            <w:pPr>
              <w:pStyle w:val="af2"/>
              <w:rPr>
                <w:b/>
              </w:rPr>
            </w:pPr>
            <w:r w:rsidRPr="00732BF9">
              <w:rPr>
                <w:iCs/>
              </w:rPr>
              <w:t>Выявление и анализ основной тенденции в рядах динамики регрессионного анализа.</w:t>
            </w:r>
          </w:p>
        </w:tc>
        <w:tc>
          <w:tcPr>
            <w:tcW w:w="850" w:type="dxa"/>
            <w:shd w:val="clear" w:color="auto" w:fill="auto"/>
          </w:tcPr>
          <w:p w:rsidR="00732BF9" w:rsidRPr="006F1958" w:rsidRDefault="00CE12D7" w:rsidP="004C5962">
            <w:pPr>
              <w:pStyle w:val="af2"/>
              <w:jc w:val="center"/>
            </w:pPr>
            <w:r w:rsidRPr="006F1958">
              <w:t>1</w:t>
            </w:r>
          </w:p>
        </w:tc>
        <w:tc>
          <w:tcPr>
            <w:tcW w:w="851" w:type="dxa"/>
            <w:shd w:val="clear" w:color="auto" w:fill="auto"/>
          </w:tcPr>
          <w:p w:rsidR="00732BF9" w:rsidRPr="006F1958" w:rsidRDefault="00CE12D7" w:rsidP="004C5962">
            <w:pPr>
              <w:pStyle w:val="af2"/>
              <w:jc w:val="center"/>
              <w:rPr>
                <w:i/>
                <w:sz w:val="22"/>
                <w:szCs w:val="22"/>
              </w:rPr>
            </w:pPr>
            <w:r w:rsidRPr="006F1958">
              <w:rPr>
                <w:i/>
                <w:sz w:val="22"/>
                <w:szCs w:val="22"/>
              </w:rPr>
              <w:t>2,3</w:t>
            </w:r>
          </w:p>
        </w:tc>
      </w:tr>
      <w:tr w:rsidR="002046BB" w:rsidTr="003A3824">
        <w:tc>
          <w:tcPr>
            <w:tcW w:w="2835" w:type="dxa"/>
            <w:shd w:val="clear" w:color="auto" w:fill="auto"/>
          </w:tcPr>
          <w:p w:rsidR="002046BB" w:rsidRDefault="002046BB" w:rsidP="004C5962">
            <w:pPr>
              <w:pStyle w:val="af2"/>
              <w:jc w:val="both"/>
              <w:rPr>
                <w:b/>
              </w:rPr>
            </w:pPr>
          </w:p>
        </w:tc>
        <w:tc>
          <w:tcPr>
            <w:tcW w:w="6521" w:type="dxa"/>
            <w:shd w:val="clear" w:color="auto" w:fill="auto"/>
          </w:tcPr>
          <w:p w:rsidR="002046BB" w:rsidRPr="00732BF9" w:rsidRDefault="002046BB" w:rsidP="004C5962">
            <w:pPr>
              <w:pStyle w:val="af2"/>
              <w:jc w:val="both"/>
              <w:rPr>
                <w:b/>
                <w:i/>
                <w:iCs/>
              </w:rPr>
            </w:pPr>
            <w:r>
              <w:rPr>
                <w:i/>
              </w:rPr>
              <w:t>Самостоятельная работа</w:t>
            </w:r>
          </w:p>
        </w:tc>
        <w:tc>
          <w:tcPr>
            <w:tcW w:w="850" w:type="dxa"/>
            <w:shd w:val="clear" w:color="auto" w:fill="auto"/>
          </w:tcPr>
          <w:p w:rsidR="002046BB" w:rsidRPr="002046BB" w:rsidRDefault="002046BB" w:rsidP="004C5962">
            <w:pPr>
              <w:pStyle w:val="af2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046BB" w:rsidRPr="006F1958" w:rsidRDefault="00CE12D7" w:rsidP="004C5962">
            <w:pPr>
              <w:pStyle w:val="af2"/>
              <w:jc w:val="center"/>
              <w:rPr>
                <w:i/>
                <w:sz w:val="22"/>
                <w:szCs w:val="22"/>
              </w:rPr>
            </w:pPr>
            <w:r w:rsidRPr="006F1958">
              <w:rPr>
                <w:i/>
                <w:sz w:val="22"/>
                <w:szCs w:val="22"/>
              </w:rPr>
              <w:t>3</w:t>
            </w:r>
          </w:p>
        </w:tc>
      </w:tr>
      <w:tr w:rsidR="00CC3F04" w:rsidTr="0001612C">
        <w:trPr>
          <w:trHeight w:val="223"/>
        </w:trPr>
        <w:tc>
          <w:tcPr>
            <w:tcW w:w="2835" w:type="dxa"/>
            <w:shd w:val="clear" w:color="auto" w:fill="A6A6A6" w:themeFill="background1" w:themeFillShade="A6"/>
          </w:tcPr>
          <w:p w:rsidR="00CC3F04" w:rsidRDefault="00CC3F04" w:rsidP="00E6287B">
            <w:pPr>
              <w:pStyle w:val="af2"/>
              <w:jc w:val="both"/>
              <w:rPr>
                <w:b/>
              </w:rPr>
            </w:pPr>
          </w:p>
        </w:tc>
        <w:tc>
          <w:tcPr>
            <w:tcW w:w="6521" w:type="dxa"/>
            <w:shd w:val="clear" w:color="auto" w:fill="A6A6A6" w:themeFill="background1" w:themeFillShade="A6"/>
          </w:tcPr>
          <w:p w:rsidR="00CC3F04" w:rsidRPr="00B80B73" w:rsidRDefault="00B80B73" w:rsidP="00451870">
            <w:pPr>
              <w:pStyle w:val="af2"/>
              <w:jc w:val="right"/>
              <w:rPr>
                <w:b/>
                <w:i/>
                <w:sz w:val="28"/>
                <w:szCs w:val="28"/>
              </w:rPr>
            </w:pPr>
            <w:bookmarkStart w:id="0" w:name="_GoBack"/>
            <w:r w:rsidRPr="00B80B73">
              <w:rPr>
                <w:b/>
                <w:i/>
              </w:rPr>
              <w:t>ДИФФЕРЕНЦИРОВАННЫЙ ЗАЧЕТ</w:t>
            </w:r>
            <w:bookmarkEnd w:id="0"/>
          </w:p>
        </w:tc>
        <w:tc>
          <w:tcPr>
            <w:tcW w:w="850" w:type="dxa"/>
            <w:shd w:val="clear" w:color="auto" w:fill="A6A6A6" w:themeFill="background1" w:themeFillShade="A6"/>
          </w:tcPr>
          <w:p w:rsidR="00CC3F04" w:rsidRPr="006F1958" w:rsidRDefault="00CE12D7" w:rsidP="003179FC">
            <w:pPr>
              <w:pStyle w:val="af2"/>
              <w:jc w:val="center"/>
              <w:rPr>
                <w:b/>
                <w:i/>
                <w:sz w:val="28"/>
                <w:szCs w:val="28"/>
              </w:rPr>
            </w:pPr>
            <w:r w:rsidRPr="006F1958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CC3F04" w:rsidRPr="00864DD9" w:rsidRDefault="00CC3F04" w:rsidP="00C17EAC">
            <w:pPr>
              <w:pStyle w:val="af2"/>
              <w:jc w:val="center"/>
              <w:rPr>
                <w:b/>
              </w:rPr>
            </w:pPr>
          </w:p>
        </w:tc>
      </w:tr>
      <w:tr w:rsidR="00864DD9" w:rsidTr="003A3824">
        <w:tc>
          <w:tcPr>
            <w:tcW w:w="9356" w:type="dxa"/>
            <w:gridSpan w:val="2"/>
            <w:shd w:val="clear" w:color="auto" w:fill="auto"/>
          </w:tcPr>
          <w:p w:rsidR="00864DD9" w:rsidRPr="0001612C" w:rsidRDefault="00864DD9" w:rsidP="0001612C">
            <w:pPr>
              <w:pStyle w:val="af2"/>
              <w:jc w:val="right"/>
              <w:rPr>
                <w:b/>
                <w:sz w:val="28"/>
                <w:szCs w:val="28"/>
              </w:rPr>
            </w:pPr>
            <w:r w:rsidRPr="0001612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864DD9" w:rsidRPr="0001612C" w:rsidRDefault="00CE12D7" w:rsidP="005F21AE">
            <w:pPr>
              <w:pStyle w:val="af2"/>
              <w:jc w:val="center"/>
              <w:rPr>
                <w:b/>
                <w:sz w:val="28"/>
                <w:szCs w:val="28"/>
              </w:rPr>
            </w:pPr>
            <w:r w:rsidRPr="0001612C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851" w:type="dxa"/>
            <w:shd w:val="clear" w:color="auto" w:fill="auto"/>
          </w:tcPr>
          <w:p w:rsidR="00864DD9" w:rsidRPr="0001612C" w:rsidRDefault="00864DD9" w:rsidP="00C17EAC">
            <w:pPr>
              <w:pStyle w:val="af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046BB" w:rsidRDefault="002046B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2046BB" w:rsidRDefault="002046BB" w:rsidP="002046BB"/>
    <w:p w:rsidR="002046BB" w:rsidRDefault="002046BB" w:rsidP="002046BB"/>
    <w:p w:rsidR="003A3824" w:rsidRDefault="003A3824" w:rsidP="002046BB"/>
    <w:p w:rsidR="002046BB" w:rsidRDefault="002046BB" w:rsidP="002046BB"/>
    <w:p w:rsidR="002046BB" w:rsidRDefault="002046BB" w:rsidP="002046BB"/>
    <w:p w:rsidR="003A3824" w:rsidRDefault="003A3824" w:rsidP="002046BB"/>
    <w:p w:rsidR="003A3824" w:rsidRDefault="003A3824" w:rsidP="002046BB"/>
    <w:p w:rsidR="003A3824" w:rsidRDefault="003A3824" w:rsidP="002046BB"/>
    <w:p w:rsidR="003A3824" w:rsidRDefault="003A3824" w:rsidP="002046BB"/>
    <w:p w:rsidR="003A3824" w:rsidRDefault="003A3824" w:rsidP="002046BB"/>
    <w:p w:rsidR="003A3824" w:rsidRDefault="003A3824" w:rsidP="002046BB"/>
    <w:p w:rsidR="003A3824" w:rsidRDefault="003A3824" w:rsidP="002046BB"/>
    <w:p w:rsidR="003A3824" w:rsidRDefault="003A3824" w:rsidP="002046BB"/>
    <w:p w:rsidR="007344F1" w:rsidRDefault="007344F1" w:rsidP="002046BB"/>
    <w:p w:rsidR="007344F1" w:rsidRDefault="007344F1" w:rsidP="002046BB"/>
    <w:p w:rsidR="007344F1" w:rsidRDefault="007344F1" w:rsidP="002046BB"/>
    <w:p w:rsidR="007344F1" w:rsidRDefault="007344F1" w:rsidP="002046BB"/>
    <w:p w:rsidR="007344F1" w:rsidRDefault="007344F1" w:rsidP="002046BB"/>
    <w:p w:rsidR="007344F1" w:rsidRDefault="007344F1" w:rsidP="002046BB"/>
    <w:p w:rsidR="007344F1" w:rsidRDefault="007344F1" w:rsidP="002046BB"/>
    <w:p w:rsidR="003A3824" w:rsidRDefault="003A3824" w:rsidP="002046BB"/>
    <w:p w:rsidR="00D67D06" w:rsidRDefault="00D67D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3. условия реализации программы дисциплины</w:t>
      </w:r>
    </w:p>
    <w:p w:rsidR="00D67D06" w:rsidRDefault="00D67D06" w:rsidP="0031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D67D06" w:rsidRPr="003D5F49" w:rsidRDefault="00D67D06" w:rsidP="00CC4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D5F49">
        <w:rPr>
          <w:bCs/>
          <w:sz w:val="28"/>
          <w:szCs w:val="28"/>
        </w:rPr>
        <w:t>Реализация программы дисциплины требует наличия</w:t>
      </w:r>
      <w:r w:rsidR="003179FC" w:rsidRPr="003D5F49">
        <w:rPr>
          <w:bCs/>
          <w:sz w:val="28"/>
          <w:szCs w:val="28"/>
        </w:rPr>
        <w:t xml:space="preserve"> учебного кабинета</w:t>
      </w:r>
      <w:r w:rsidR="00972D5B" w:rsidRPr="003D5F49">
        <w:rPr>
          <w:bCs/>
          <w:sz w:val="28"/>
          <w:szCs w:val="28"/>
        </w:rPr>
        <w:t xml:space="preserve"> «</w:t>
      </w:r>
      <w:r w:rsidR="003D5F49" w:rsidRPr="003D5F49">
        <w:rPr>
          <w:bCs/>
          <w:sz w:val="28"/>
          <w:szCs w:val="28"/>
        </w:rPr>
        <w:t>Социально-экономических</w:t>
      </w:r>
      <w:r w:rsidR="00972D5B" w:rsidRPr="003D5F49">
        <w:rPr>
          <w:bCs/>
          <w:sz w:val="28"/>
          <w:szCs w:val="28"/>
        </w:rPr>
        <w:t xml:space="preserve"> дисциплин»</w:t>
      </w:r>
      <w:r w:rsidR="003179FC" w:rsidRPr="003D5F49">
        <w:rPr>
          <w:bCs/>
          <w:sz w:val="28"/>
          <w:szCs w:val="28"/>
        </w:rPr>
        <w:t>.</w:t>
      </w:r>
    </w:p>
    <w:p w:rsidR="003D5F49" w:rsidRPr="003D5F49" w:rsidRDefault="00D67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3D5F49">
        <w:rPr>
          <w:b/>
          <w:bCs/>
          <w:sz w:val="28"/>
          <w:szCs w:val="28"/>
        </w:rPr>
        <w:t>Об</w:t>
      </w:r>
      <w:r w:rsidR="00CC4FA5" w:rsidRPr="003D5F49">
        <w:rPr>
          <w:b/>
          <w:bCs/>
          <w:sz w:val="28"/>
          <w:szCs w:val="28"/>
        </w:rPr>
        <w:t xml:space="preserve">орудование учебного кабинета: </w:t>
      </w:r>
    </w:p>
    <w:p w:rsidR="003D5F49" w:rsidRPr="003D5F49" w:rsidRDefault="003D5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D5F49">
        <w:rPr>
          <w:bCs/>
          <w:sz w:val="28"/>
          <w:szCs w:val="28"/>
        </w:rPr>
        <w:t>- рабочее место преподавателя;</w:t>
      </w:r>
    </w:p>
    <w:p w:rsidR="003D5F49" w:rsidRPr="003D5F49" w:rsidRDefault="003D5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D5F49">
        <w:rPr>
          <w:bCs/>
          <w:sz w:val="28"/>
          <w:szCs w:val="28"/>
        </w:rPr>
        <w:t>- посадочные места по количеству студентов;</w:t>
      </w:r>
    </w:p>
    <w:p w:rsidR="003D5F49" w:rsidRPr="003D5F49" w:rsidRDefault="003D5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D5F49">
        <w:rPr>
          <w:bCs/>
          <w:sz w:val="28"/>
          <w:szCs w:val="28"/>
        </w:rPr>
        <w:t xml:space="preserve">- </w:t>
      </w:r>
      <w:r w:rsidR="00CC4FA5" w:rsidRPr="003D5F49">
        <w:rPr>
          <w:bCs/>
          <w:sz w:val="28"/>
          <w:szCs w:val="28"/>
        </w:rPr>
        <w:t>доска</w:t>
      </w:r>
      <w:r w:rsidRPr="003D5F49">
        <w:rPr>
          <w:bCs/>
          <w:sz w:val="28"/>
          <w:szCs w:val="28"/>
        </w:rPr>
        <w:t>;</w:t>
      </w:r>
    </w:p>
    <w:p w:rsidR="00D67D06" w:rsidRPr="003D5F49" w:rsidRDefault="003D5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D5F49">
        <w:rPr>
          <w:bCs/>
          <w:sz w:val="28"/>
          <w:szCs w:val="28"/>
        </w:rPr>
        <w:t>- наглядные пособия</w:t>
      </w:r>
      <w:r w:rsidR="00CC4FA5" w:rsidRPr="003D5F49">
        <w:rPr>
          <w:bCs/>
          <w:sz w:val="28"/>
          <w:szCs w:val="28"/>
        </w:rPr>
        <w:t>.</w:t>
      </w:r>
    </w:p>
    <w:p w:rsidR="00D67D06" w:rsidRPr="003D5F49" w:rsidRDefault="00D67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D5F49">
        <w:rPr>
          <w:b/>
          <w:bCs/>
          <w:sz w:val="28"/>
          <w:szCs w:val="28"/>
        </w:rPr>
        <w:t>Технические средства обучения:</w:t>
      </w:r>
      <w:r w:rsidRPr="003D5F49">
        <w:rPr>
          <w:bCs/>
          <w:sz w:val="28"/>
          <w:szCs w:val="28"/>
        </w:rPr>
        <w:t xml:space="preserve"> </w:t>
      </w:r>
      <w:r w:rsidR="00CC4FA5" w:rsidRPr="003D5F49">
        <w:rPr>
          <w:bCs/>
          <w:sz w:val="28"/>
          <w:szCs w:val="28"/>
        </w:rPr>
        <w:t>магнитофон, компьютер, мультимедийное оборудование.</w:t>
      </w:r>
    </w:p>
    <w:p w:rsidR="00D67D06" w:rsidRDefault="00D67D06" w:rsidP="00311F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D67D06" w:rsidRDefault="00D67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6C4317" w:rsidRDefault="003D5F49" w:rsidP="002E78D4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C4317" w:rsidRPr="003D5F49">
        <w:rPr>
          <w:sz w:val="28"/>
          <w:szCs w:val="28"/>
        </w:rPr>
        <w:t>Мхитарян В. С. Статистика.</w:t>
      </w:r>
      <w:r>
        <w:rPr>
          <w:sz w:val="28"/>
          <w:szCs w:val="28"/>
        </w:rPr>
        <w:t xml:space="preserve"> Учебник. – </w:t>
      </w:r>
      <w:r w:rsidR="006C4317" w:rsidRPr="003D5F49">
        <w:rPr>
          <w:sz w:val="28"/>
          <w:szCs w:val="28"/>
        </w:rPr>
        <w:t xml:space="preserve">М.: </w:t>
      </w:r>
      <w:r>
        <w:rPr>
          <w:sz w:val="28"/>
          <w:szCs w:val="28"/>
        </w:rPr>
        <w:t>ИЦ «Академия», 2013</w:t>
      </w:r>
    </w:p>
    <w:p w:rsidR="00583329" w:rsidRDefault="00583329" w:rsidP="002E78D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firstLine="0"/>
        <w:rPr>
          <w:b/>
          <w:caps/>
          <w:sz w:val="28"/>
          <w:szCs w:val="28"/>
        </w:rPr>
      </w:pPr>
    </w:p>
    <w:p w:rsidR="00D67D06" w:rsidRDefault="00D67D06" w:rsidP="002E78D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4. Контроль и оценка результатов освоения Дисциплины</w:t>
      </w:r>
    </w:p>
    <w:p w:rsidR="00D67D06" w:rsidRPr="007F49E1" w:rsidRDefault="00D67D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Cs w:val="28"/>
        </w:rPr>
      </w:pPr>
      <w:r w:rsidRPr="007F49E1">
        <w:rPr>
          <w:b/>
          <w:szCs w:val="28"/>
        </w:rPr>
        <w:t>Контроль</w:t>
      </w:r>
      <w:r w:rsidRPr="007F49E1">
        <w:rPr>
          <w:szCs w:val="28"/>
        </w:rPr>
        <w:t xml:space="preserve"> </w:t>
      </w:r>
      <w:r w:rsidRPr="007F49E1">
        <w:rPr>
          <w:b/>
          <w:szCs w:val="28"/>
        </w:rPr>
        <w:t>и оценка</w:t>
      </w:r>
      <w:r w:rsidRPr="007F49E1">
        <w:rPr>
          <w:szCs w:val="28"/>
        </w:rPr>
        <w:t xml:space="preserve"> результатов освоения </w:t>
      </w:r>
      <w:r w:rsidR="00415784" w:rsidRPr="007F49E1">
        <w:rPr>
          <w:szCs w:val="28"/>
        </w:rPr>
        <w:t xml:space="preserve">учебной </w:t>
      </w:r>
      <w:r w:rsidRPr="007F49E1">
        <w:rPr>
          <w:szCs w:val="28"/>
        </w:rPr>
        <w:t xml:space="preserve">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r w:rsidR="00C02E6E" w:rsidRPr="007F49E1">
        <w:rPr>
          <w:szCs w:val="28"/>
        </w:rPr>
        <w:t>студентами</w:t>
      </w:r>
      <w:r w:rsidRPr="007F49E1">
        <w:rPr>
          <w:szCs w:val="28"/>
        </w:rPr>
        <w:t xml:space="preserve"> индивидуальных заданий, проектов, исследований.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3544"/>
      </w:tblGrid>
      <w:tr w:rsidR="00D67D06" w:rsidTr="003D5F49">
        <w:tc>
          <w:tcPr>
            <w:tcW w:w="7230" w:type="dxa"/>
            <w:shd w:val="clear" w:color="auto" w:fill="auto"/>
            <w:vAlign w:val="center"/>
          </w:tcPr>
          <w:p w:rsidR="00D67D06" w:rsidRDefault="00D67D0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обучения</w:t>
            </w:r>
          </w:p>
          <w:p w:rsidR="00D67D06" w:rsidRDefault="00D67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67D06" w:rsidRDefault="00D67D0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6C4317" w:rsidRPr="00415784" w:rsidTr="003D5F49">
        <w:trPr>
          <w:trHeight w:val="550"/>
        </w:trPr>
        <w:tc>
          <w:tcPr>
            <w:tcW w:w="7230" w:type="dxa"/>
            <w:shd w:val="clear" w:color="auto" w:fill="auto"/>
            <w:vAlign w:val="center"/>
          </w:tcPr>
          <w:p w:rsidR="006C4317" w:rsidRPr="006C4317" w:rsidRDefault="006C4317" w:rsidP="00311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</w:rPr>
            </w:pPr>
            <w:r w:rsidRPr="006C4317">
              <w:rPr>
                <w:b/>
              </w:rPr>
              <w:t>В результате освоения учебной дисциплины студент должен уметь:</w:t>
            </w:r>
          </w:p>
          <w:p w:rsidR="006C4317" w:rsidRPr="006C4317" w:rsidRDefault="006C4317" w:rsidP="003D5F49">
            <w:pPr>
              <w:pStyle w:val="20"/>
              <w:widowControl w:val="0"/>
              <w:numPr>
                <w:ilvl w:val="0"/>
                <w:numId w:val="40"/>
              </w:numPr>
              <w:tabs>
                <w:tab w:val="clear" w:pos="786"/>
                <w:tab w:val="num" w:pos="176"/>
              </w:tabs>
              <w:suppressAutoHyphens w:val="0"/>
              <w:spacing w:after="0" w:line="240" w:lineRule="auto"/>
              <w:ind w:left="176" w:hanging="176"/>
            </w:pPr>
            <w:r w:rsidRPr="006C4317">
              <w:t>осуществлять комплексный анализ изучаемых явлений и процессов;</w:t>
            </w:r>
          </w:p>
          <w:p w:rsidR="006C4317" w:rsidRPr="006C4317" w:rsidRDefault="006C4317" w:rsidP="003D5F49">
            <w:pPr>
              <w:pStyle w:val="20"/>
              <w:widowControl w:val="0"/>
              <w:numPr>
                <w:ilvl w:val="0"/>
                <w:numId w:val="40"/>
              </w:numPr>
              <w:tabs>
                <w:tab w:val="clear" w:pos="786"/>
                <w:tab w:val="num" w:pos="176"/>
              </w:tabs>
              <w:suppressAutoHyphens w:val="0"/>
              <w:spacing w:after="0" w:line="240" w:lineRule="auto"/>
              <w:ind w:left="176" w:hanging="176"/>
            </w:pPr>
            <w:r w:rsidRPr="006C4317">
              <w:t>выполнять необходимые расчеты и формулировать основные выводы;</w:t>
            </w:r>
          </w:p>
          <w:p w:rsidR="006C4317" w:rsidRPr="006C4317" w:rsidRDefault="006C4317" w:rsidP="003D5F49">
            <w:pPr>
              <w:pStyle w:val="20"/>
              <w:widowControl w:val="0"/>
              <w:numPr>
                <w:ilvl w:val="0"/>
                <w:numId w:val="40"/>
              </w:numPr>
              <w:tabs>
                <w:tab w:val="clear" w:pos="786"/>
                <w:tab w:val="num" w:pos="176"/>
              </w:tabs>
              <w:suppressAutoHyphens w:val="0"/>
              <w:spacing w:after="0" w:line="240" w:lineRule="auto"/>
              <w:ind w:left="176" w:hanging="176"/>
            </w:pPr>
            <w:r w:rsidRPr="006C4317">
              <w:t>использовать в работе специальную литературу, справочный материал и средства вычислительной техники.</w:t>
            </w:r>
          </w:p>
          <w:p w:rsidR="006C4317" w:rsidRPr="006C4317" w:rsidRDefault="006C4317" w:rsidP="00311F2F">
            <w:pPr>
              <w:pStyle w:val="20"/>
              <w:widowControl w:val="0"/>
              <w:suppressAutoHyphens w:val="0"/>
              <w:spacing w:after="0" w:line="240" w:lineRule="auto"/>
              <w:ind w:left="0"/>
            </w:pPr>
            <w:r w:rsidRPr="006C4317">
              <w:rPr>
                <w:b/>
              </w:rPr>
              <w:t>В результате освоения учебной дисциплины студент должен  знать:</w:t>
            </w:r>
            <w:r w:rsidRPr="006C4317">
              <w:t xml:space="preserve"> </w:t>
            </w:r>
          </w:p>
          <w:p w:rsidR="006C4317" w:rsidRPr="006C4317" w:rsidRDefault="006C4317" w:rsidP="003D5F49">
            <w:pPr>
              <w:pStyle w:val="20"/>
              <w:widowControl w:val="0"/>
              <w:numPr>
                <w:ilvl w:val="0"/>
                <w:numId w:val="40"/>
              </w:numPr>
              <w:tabs>
                <w:tab w:val="clear" w:pos="786"/>
                <w:tab w:val="num" w:pos="176"/>
              </w:tabs>
              <w:suppressAutoHyphens w:val="0"/>
              <w:spacing w:after="0" w:line="240" w:lineRule="auto"/>
              <w:ind w:left="176" w:hanging="176"/>
            </w:pPr>
            <w:r w:rsidRPr="006C4317">
              <w:t>основные способы получения, обработки, анализа и наглядного представления информации;</w:t>
            </w:r>
          </w:p>
          <w:p w:rsidR="006C4317" w:rsidRPr="006C4317" w:rsidRDefault="006C4317" w:rsidP="003D5F49">
            <w:pPr>
              <w:pStyle w:val="20"/>
              <w:widowControl w:val="0"/>
              <w:numPr>
                <w:ilvl w:val="0"/>
                <w:numId w:val="40"/>
              </w:numPr>
              <w:tabs>
                <w:tab w:val="clear" w:pos="786"/>
                <w:tab w:val="num" w:pos="176"/>
              </w:tabs>
              <w:suppressAutoHyphens w:val="0"/>
              <w:spacing w:after="0" w:line="240" w:lineRule="auto"/>
              <w:ind w:left="176" w:hanging="176"/>
            </w:pPr>
            <w:r w:rsidRPr="006C4317">
              <w:t>статистические показатели и технику их расчета;</w:t>
            </w:r>
          </w:p>
          <w:p w:rsidR="006C4317" w:rsidRPr="006C4317" w:rsidRDefault="006C4317" w:rsidP="003D5F49">
            <w:pPr>
              <w:pStyle w:val="20"/>
              <w:widowControl w:val="0"/>
              <w:numPr>
                <w:ilvl w:val="0"/>
                <w:numId w:val="40"/>
              </w:numPr>
              <w:tabs>
                <w:tab w:val="clear" w:pos="786"/>
                <w:tab w:val="num" w:pos="176"/>
              </w:tabs>
              <w:suppressAutoHyphens w:val="0"/>
              <w:spacing w:after="0" w:line="240" w:lineRule="auto"/>
              <w:ind w:left="176" w:hanging="176"/>
              <w:rPr>
                <w:b/>
              </w:rPr>
            </w:pPr>
            <w:r w:rsidRPr="006C4317">
              <w:t>нормативные акты статистипческой информации;</w:t>
            </w:r>
          </w:p>
          <w:p w:rsidR="006C4317" w:rsidRPr="006C4317" w:rsidRDefault="006C4317" w:rsidP="003D5F49">
            <w:pPr>
              <w:pStyle w:val="20"/>
              <w:widowControl w:val="0"/>
              <w:numPr>
                <w:ilvl w:val="0"/>
                <w:numId w:val="40"/>
              </w:numPr>
              <w:tabs>
                <w:tab w:val="clear" w:pos="786"/>
                <w:tab w:val="num" w:pos="176"/>
              </w:tabs>
              <w:suppressAutoHyphens w:val="0"/>
              <w:spacing w:after="0" w:line="240" w:lineRule="auto"/>
              <w:ind w:left="176" w:hanging="176"/>
              <w:rPr>
                <w:b/>
              </w:rPr>
            </w:pPr>
            <w:r w:rsidRPr="006C4317">
              <w:t>положение о бухгалтерском учете и отчетности в РФ;</w:t>
            </w:r>
          </w:p>
          <w:p w:rsidR="006C4317" w:rsidRPr="006C4317" w:rsidRDefault="006C4317" w:rsidP="00311F2F">
            <w:pPr>
              <w:rPr>
                <w:b/>
                <w:iCs/>
              </w:rPr>
            </w:pPr>
            <w:r w:rsidRPr="006C4317">
              <w:rPr>
                <w:b/>
              </w:rPr>
              <w:t>В результате освоения учебной дисциплины студент должен</w:t>
            </w:r>
            <w:r w:rsidRPr="006C4317">
              <w:rPr>
                <w:b/>
                <w:i/>
                <w:iCs/>
              </w:rPr>
              <w:t xml:space="preserve"> </w:t>
            </w:r>
            <w:r w:rsidRPr="006C4317">
              <w:rPr>
                <w:b/>
                <w:iCs/>
              </w:rPr>
              <w:t>иметь представление:</w:t>
            </w:r>
          </w:p>
          <w:p w:rsidR="006C4317" w:rsidRPr="006C4317" w:rsidRDefault="006C4317" w:rsidP="003D5F49">
            <w:pPr>
              <w:pStyle w:val="20"/>
              <w:widowControl w:val="0"/>
              <w:numPr>
                <w:ilvl w:val="0"/>
                <w:numId w:val="40"/>
              </w:numPr>
              <w:tabs>
                <w:tab w:val="clear" w:pos="786"/>
                <w:tab w:val="num" w:pos="176"/>
              </w:tabs>
              <w:suppressAutoHyphens w:val="0"/>
              <w:spacing w:after="0" w:line="240" w:lineRule="auto"/>
              <w:ind w:left="176" w:hanging="176"/>
            </w:pPr>
            <w:r w:rsidRPr="006C4317">
              <w:t>об общих правилах и принципах статистических исследований и наблюдений;</w:t>
            </w:r>
          </w:p>
          <w:p w:rsidR="006C4317" w:rsidRPr="007F49E1" w:rsidRDefault="006C4317" w:rsidP="003D5F49">
            <w:pPr>
              <w:pStyle w:val="20"/>
              <w:widowControl w:val="0"/>
              <w:numPr>
                <w:ilvl w:val="0"/>
                <w:numId w:val="40"/>
              </w:numPr>
              <w:tabs>
                <w:tab w:val="clear" w:pos="786"/>
                <w:tab w:val="num" w:pos="176"/>
              </w:tabs>
              <w:suppressAutoHyphens w:val="0"/>
              <w:spacing w:after="0" w:line="240" w:lineRule="auto"/>
              <w:ind w:left="176" w:hanging="176"/>
              <w:rPr>
                <w:color w:val="000000"/>
                <w:sz w:val="28"/>
                <w:szCs w:val="22"/>
              </w:rPr>
            </w:pPr>
            <w:r w:rsidRPr="006C4317">
              <w:t>о природе статистических совокупностей;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C4317" w:rsidRPr="006C4317" w:rsidRDefault="006C4317" w:rsidP="00415784">
            <w:pPr>
              <w:snapToGrid w:val="0"/>
            </w:pPr>
            <w:r w:rsidRPr="006C4317">
              <w:t>Устные опросы, тестирование, контрольные работы. Опрос по теме, самостоятельная работа студентов, выполнение индивидуальных заданий.</w:t>
            </w:r>
          </w:p>
          <w:p w:rsidR="006C4317" w:rsidRPr="006C4317" w:rsidRDefault="006C4317" w:rsidP="00415784">
            <w:pPr>
              <w:snapToGrid w:val="0"/>
            </w:pPr>
          </w:p>
          <w:p w:rsidR="006C4317" w:rsidRPr="006C4317" w:rsidRDefault="006C4317" w:rsidP="00415784">
            <w:pPr>
              <w:snapToGrid w:val="0"/>
            </w:pPr>
          </w:p>
          <w:p w:rsidR="006C4317" w:rsidRPr="007F49E1" w:rsidRDefault="006C4317" w:rsidP="004C5962">
            <w:pPr>
              <w:snapToGrid w:val="0"/>
              <w:rPr>
                <w:sz w:val="28"/>
                <w:szCs w:val="22"/>
              </w:rPr>
            </w:pPr>
            <w:r w:rsidRPr="006C4317">
              <w:t>Устные опросы, тестирование, контрольные работы. Опрос по теме, самостоятельная работа студентов, выполнение индивидуальных заданий.</w:t>
            </w:r>
          </w:p>
        </w:tc>
      </w:tr>
    </w:tbl>
    <w:p w:rsidR="00D67D06" w:rsidRDefault="00D67D06"/>
    <w:sectPr w:rsidR="00D67D06" w:rsidSect="007344F1">
      <w:footerReference w:type="default" r:id="rId8"/>
      <w:pgSz w:w="11906" w:h="16838"/>
      <w:pgMar w:top="426" w:right="850" w:bottom="993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31E" w:rsidRDefault="003D031E">
      <w:r>
        <w:separator/>
      </w:r>
    </w:p>
  </w:endnote>
  <w:endnote w:type="continuationSeparator" w:id="0">
    <w:p w:rsidR="003D031E" w:rsidRDefault="003D0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98D" w:rsidRDefault="003D031E">
    <w:pPr>
      <w:pStyle w:val="a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80B73">
      <w:rPr>
        <w:noProof/>
      </w:rPr>
      <w:t>10</w:t>
    </w:r>
    <w:r>
      <w:rPr>
        <w:noProof/>
      </w:rPr>
      <w:fldChar w:fldCharType="end"/>
    </w:r>
  </w:p>
  <w:p w:rsidR="00D1698D" w:rsidRDefault="00D1698D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31E" w:rsidRDefault="003D031E">
      <w:r>
        <w:separator/>
      </w:r>
    </w:p>
  </w:footnote>
  <w:footnote w:type="continuationSeparator" w:id="0">
    <w:p w:rsidR="003D031E" w:rsidRDefault="003D0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30621F1"/>
    <w:multiLevelType w:val="hybridMultilevel"/>
    <w:tmpl w:val="DEC0F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533A7B"/>
    <w:multiLevelType w:val="hybridMultilevel"/>
    <w:tmpl w:val="218433F6"/>
    <w:lvl w:ilvl="0" w:tplc="4F3AC2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74CF4"/>
    <w:multiLevelType w:val="hybridMultilevel"/>
    <w:tmpl w:val="C0120EBA"/>
    <w:lvl w:ilvl="0" w:tplc="E8A80C64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05BC2864"/>
    <w:multiLevelType w:val="hybridMultilevel"/>
    <w:tmpl w:val="5FE67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711A33"/>
    <w:multiLevelType w:val="hybridMultilevel"/>
    <w:tmpl w:val="E3CE1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E68B4"/>
    <w:multiLevelType w:val="hybridMultilevel"/>
    <w:tmpl w:val="FE7C746E"/>
    <w:lvl w:ilvl="0" w:tplc="39389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F584F"/>
    <w:multiLevelType w:val="hybridMultilevel"/>
    <w:tmpl w:val="B038E708"/>
    <w:lvl w:ilvl="0" w:tplc="18C002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66952"/>
    <w:multiLevelType w:val="hybridMultilevel"/>
    <w:tmpl w:val="F426F7C4"/>
    <w:lvl w:ilvl="0" w:tplc="F7CE1EF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1" w15:restartNumberingAfterBreak="0">
    <w:nsid w:val="21C5365D"/>
    <w:multiLevelType w:val="singleLevel"/>
    <w:tmpl w:val="2FAAE34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2" w15:restartNumberingAfterBreak="0">
    <w:nsid w:val="239A7B1E"/>
    <w:multiLevelType w:val="multilevel"/>
    <w:tmpl w:val="E34426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8"/>
      </w:rPr>
    </w:lvl>
  </w:abstractNum>
  <w:abstractNum w:abstractNumId="13" w15:restartNumberingAfterBreak="0">
    <w:nsid w:val="28824BBC"/>
    <w:multiLevelType w:val="hybridMultilevel"/>
    <w:tmpl w:val="17F8E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82F35"/>
    <w:multiLevelType w:val="multilevel"/>
    <w:tmpl w:val="A2089A8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987" w:hanging="45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5257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5257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5617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5617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5977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5977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6337" w:hanging="1800"/>
      </w:pPr>
      <w:rPr>
        <w:rFonts w:hint="default"/>
        <w:b/>
        <w:sz w:val="28"/>
      </w:rPr>
    </w:lvl>
  </w:abstractNum>
  <w:abstractNum w:abstractNumId="15" w15:restartNumberingAfterBreak="0">
    <w:nsid w:val="2E367C6A"/>
    <w:multiLevelType w:val="hybridMultilevel"/>
    <w:tmpl w:val="5B125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B5327"/>
    <w:multiLevelType w:val="hybridMultilevel"/>
    <w:tmpl w:val="8E92E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80E14"/>
    <w:multiLevelType w:val="hybridMultilevel"/>
    <w:tmpl w:val="6B4CA4D0"/>
    <w:lvl w:ilvl="0" w:tplc="693EC5BC">
      <w:start w:val="1"/>
      <w:numFmt w:val="decimal"/>
      <w:lvlText w:val="%1."/>
      <w:lvlJc w:val="left"/>
      <w:pPr>
        <w:ind w:left="117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31DD3842"/>
    <w:multiLevelType w:val="hybridMultilevel"/>
    <w:tmpl w:val="19180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5B7508"/>
    <w:multiLevelType w:val="hybridMultilevel"/>
    <w:tmpl w:val="1C509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D11744"/>
    <w:multiLevelType w:val="hybridMultilevel"/>
    <w:tmpl w:val="888A7CF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9814FB9"/>
    <w:multiLevelType w:val="hybridMultilevel"/>
    <w:tmpl w:val="D6BA4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CD04C1"/>
    <w:multiLevelType w:val="hybridMultilevel"/>
    <w:tmpl w:val="C0120EBA"/>
    <w:lvl w:ilvl="0" w:tplc="E8A80C64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3E0576A6"/>
    <w:multiLevelType w:val="hybridMultilevel"/>
    <w:tmpl w:val="4E7A0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990E62"/>
    <w:multiLevelType w:val="hybridMultilevel"/>
    <w:tmpl w:val="888A7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CA0171"/>
    <w:multiLevelType w:val="hybridMultilevel"/>
    <w:tmpl w:val="D45C6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E960CD"/>
    <w:multiLevelType w:val="hybridMultilevel"/>
    <w:tmpl w:val="1826E34C"/>
    <w:lvl w:ilvl="0" w:tplc="6038E2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AB479E"/>
    <w:multiLevelType w:val="hybridMultilevel"/>
    <w:tmpl w:val="0C9C0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FB330F"/>
    <w:multiLevelType w:val="hybridMultilevel"/>
    <w:tmpl w:val="710A1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3D48A3"/>
    <w:multiLevelType w:val="singleLevel"/>
    <w:tmpl w:val="B018072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30" w15:restartNumberingAfterBreak="0">
    <w:nsid w:val="58F564E3"/>
    <w:multiLevelType w:val="hybridMultilevel"/>
    <w:tmpl w:val="DD721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63430F"/>
    <w:multiLevelType w:val="hybridMultilevel"/>
    <w:tmpl w:val="B4828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1F651A"/>
    <w:multiLevelType w:val="hybridMultilevel"/>
    <w:tmpl w:val="C0120EBA"/>
    <w:lvl w:ilvl="0" w:tplc="E8A80C64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3" w15:restartNumberingAfterBreak="0">
    <w:nsid w:val="62552A92"/>
    <w:multiLevelType w:val="singleLevel"/>
    <w:tmpl w:val="2FAAE340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34" w15:restartNumberingAfterBreak="0">
    <w:nsid w:val="676D7CE9"/>
    <w:multiLevelType w:val="hybridMultilevel"/>
    <w:tmpl w:val="B1F477E8"/>
    <w:lvl w:ilvl="0" w:tplc="ED6E2DFA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E465490"/>
    <w:multiLevelType w:val="hybridMultilevel"/>
    <w:tmpl w:val="D658A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4E7801"/>
    <w:multiLevelType w:val="hybridMultilevel"/>
    <w:tmpl w:val="4E36C29E"/>
    <w:lvl w:ilvl="0" w:tplc="F43680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703B1F"/>
    <w:multiLevelType w:val="hybridMultilevel"/>
    <w:tmpl w:val="9780B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0C0218"/>
    <w:multiLevelType w:val="hybridMultilevel"/>
    <w:tmpl w:val="C5FCC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8"/>
  </w:num>
  <w:num w:numId="5">
    <w:abstractNumId w:val="13"/>
  </w:num>
  <w:num w:numId="6">
    <w:abstractNumId w:val="18"/>
  </w:num>
  <w:num w:numId="7">
    <w:abstractNumId w:val="19"/>
  </w:num>
  <w:num w:numId="8">
    <w:abstractNumId w:val="11"/>
  </w:num>
  <w:num w:numId="9">
    <w:abstractNumId w:val="14"/>
  </w:num>
  <w:num w:numId="10">
    <w:abstractNumId w:val="33"/>
  </w:num>
  <w:num w:numId="11">
    <w:abstractNumId w:val="10"/>
  </w:num>
  <w:num w:numId="12">
    <w:abstractNumId w:val="30"/>
  </w:num>
  <w:num w:numId="13">
    <w:abstractNumId w:val="4"/>
  </w:num>
  <w:num w:numId="14">
    <w:abstractNumId w:val="12"/>
  </w:num>
  <w:num w:numId="15">
    <w:abstractNumId w:val="23"/>
  </w:num>
  <w:num w:numId="16">
    <w:abstractNumId w:val="3"/>
  </w:num>
  <w:num w:numId="17">
    <w:abstractNumId w:val="15"/>
  </w:num>
  <w:num w:numId="18">
    <w:abstractNumId w:val="38"/>
  </w:num>
  <w:num w:numId="19">
    <w:abstractNumId w:val="29"/>
  </w:num>
  <w:num w:numId="20">
    <w:abstractNumId w:val="21"/>
  </w:num>
  <w:num w:numId="21">
    <w:abstractNumId w:val="27"/>
  </w:num>
  <w:num w:numId="22">
    <w:abstractNumId w:val="22"/>
  </w:num>
  <w:num w:numId="23">
    <w:abstractNumId w:val="26"/>
  </w:num>
  <w:num w:numId="24">
    <w:abstractNumId w:val="17"/>
  </w:num>
  <w:num w:numId="25">
    <w:abstractNumId w:val="9"/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20"/>
  </w:num>
  <w:num w:numId="29">
    <w:abstractNumId w:val="31"/>
  </w:num>
  <w:num w:numId="30">
    <w:abstractNumId w:val="36"/>
  </w:num>
  <w:num w:numId="31">
    <w:abstractNumId w:val="24"/>
  </w:num>
  <w:num w:numId="32">
    <w:abstractNumId w:val="5"/>
  </w:num>
  <w:num w:numId="33">
    <w:abstractNumId w:val="32"/>
  </w:num>
  <w:num w:numId="34">
    <w:abstractNumId w:val="7"/>
  </w:num>
  <w:num w:numId="35">
    <w:abstractNumId w:val="35"/>
  </w:num>
  <w:num w:numId="36">
    <w:abstractNumId w:val="6"/>
  </w:num>
  <w:num w:numId="37">
    <w:abstractNumId w:val="16"/>
  </w:num>
  <w:num w:numId="38">
    <w:abstractNumId w:val="37"/>
  </w:num>
  <w:num w:numId="39">
    <w:abstractNumId w:val="8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373"/>
    <w:rsid w:val="0001612C"/>
    <w:rsid w:val="00031A32"/>
    <w:rsid w:val="00034238"/>
    <w:rsid w:val="00041BE5"/>
    <w:rsid w:val="00074248"/>
    <w:rsid w:val="000A5749"/>
    <w:rsid w:val="000A621D"/>
    <w:rsid w:val="000C4C67"/>
    <w:rsid w:val="000E72EF"/>
    <w:rsid w:val="001071C3"/>
    <w:rsid w:val="001856AC"/>
    <w:rsid w:val="001B1DC0"/>
    <w:rsid w:val="001C0E35"/>
    <w:rsid w:val="002046BB"/>
    <w:rsid w:val="00210355"/>
    <w:rsid w:val="002454EE"/>
    <w:rsid w:val="00252F54"/>
    <w:rsid w:val="0029039A"/>
    <w:rsid w:val="002D6F7C"/>
    <w:rsid w:val="002E78D4"/>
    <w:rsid w:val="002F269C"/>
    <w:rsid w:val="00311F2F"/>
    <w:rsid w:val="003179FC"/>
    <w:rsid w:val="003258EF"/>
    <w:rsid w:val="0036095B"/>
    <w:rsid w:val="00375018"/>
    <w:rsid w:val="003A26F5"/>
    <w:rsid w:val="003A2A29"/>
    <w:rsid w:val="003A3824"/>
    <w:rsid w:val="003C3B4E"/>
    <w:rsid w:val="003C4A73"/>
    <w:rsid w:val="003C4C6E"/>
    <w:rsid w:val="003D031E"/>
    <w:rsid w:val="003D20A8"/>
    <w:rsid w:val="003D5F49"/>
    <w:rsid w:val="003F2788"/>
    <w:rsid w:val="003F35A0"/>
    <w:rsid w:val="00415784"/>
    <w:rsid w:val="00451870"/>
    <w:rsid w:val="00475356"/>
    <w:rsid w:val="004969AF"/>
    <w:rsid w:val="004B7AFF"/>
    <w:rsid w:val="004C5962"/>
    <w:rsid w:val="004D547D"/>
    <w:rsid w:val="004F5F41"/>
    <w:rsid w:val="004F7202"/>
    <w:rsid w:val="00505F62"/>
    <w:rsid w:val="0051423F"/>
    <w:rsid w:val="00533A05"/>
    <w:rsid w:val="00583329"/>
    <w:rsid w:val="005B5650"/>
    <w:rsid w:val="005D785D"/>
    <w:rsid w:val="005E25B9"/>
    <w:rsid w:val="005E3E47"/>
    <w:rsid w:val="005E6C26"/>
    <w:rsid w:val="005F1A3E"/>
    <w:rsid w:val="005F21AE"/>
    <w:rsid w:val="0063063B"/>
    <w:rsid w:val="00631E4A"/>
    <w:rsid w:val="006B0ED2"/>
    <w:rsid w:val="006C4317"/>
    <w:rsid w:val="006C5189"/>
    <w:rsid w:val="006F1958"/>
    <w:rsid w:val="00712BD3"/>
    <w:rsid w:val="00717A07"/>
    <w:rsid w:val="0072450E"/>
    <w:rsid w:val="00732BF9"/>
    <w:rsid w:val="007344F1"/>
    <w:rsid w:val="00735F19"/>
    <w:rsid w:val="007757BE"/>
    <w:rsid w:val="00785DAA"/>
    <w:rsid w:val="007A701A"/>
    <w:rsid w:val="007C0D4E"/>
    <w:rsid w:val="007F40C9"/>
    <w:rsid w:val="007F49E1"/>
    <w:rsid w:val="00803595"/>
    <w:rsid w:val="00813200"/>
    <w:rsid w:val="00817620"/>
    <w:rsid w:val="00824A9F"/>
    <w:rsid w:val="00826A7D"/>
    <w:rsid w:val="0083178F"/>
    <w:rsid w:val="008363D4"/>
    <w:rsid w:val="00864DD9"/>
    <w:rsid w:val="00872E28"/>
    <w:rsid w:val="00882161"/>
    <w:rsid w:val="00892C1F"/>
    <w:rsid w:val="008B32BC"/>
    <w:rsid w:val="008E5F4C"/>
    <w:rsid w:val="00913251"/>
    <w:rsid w:val="00922D08"/>
    <w:rsid w:val="009536F9"/>
    <w:rsid w:val="00972D5B"/>
    <w:rsid w:val="00974D04"/>
    <w:rsid w:val="00A20573"/>
    <w:rsid w:val="00A32D4F"/>
    <w:rsid w:val="00A4427C"/>
    <w:rsid w:val="00A52111"/>
    <w:rsid w:val="00AA5798"/>
    <w:rsid w:val="00AC06C7"/>
    <w:rsid w:val="00AD1D37"/>
    <w:rsid w:val="00AE4F00"/>
    <w:rsid w:val="00AF0285"/>
    <w:rsid w:val="00B6798F"/>
    <w:rsid w:val="00B80B73"/>
    <w:rsid w:val="00B84332"/>
    <w:rsid w:val="00BC450F"/>
    <w:rsid w:val="00BD18B0"/>
    <w:rsid w:val="00BD37A3"/>
    <w:rsid w:val="00BD3C2F"/>
    <w:rsid w:val="00C02E6E"/>
    <w:rsid w:val="00C17EAC"/>
    <w:rsid w:val="00C3557E"/>
    <w:rsid w:val="00C3731C"/>
    <w:rsid w:val="00C44B03"/>
    <w:rsid w:val="00C45788"/>
    <w:rsid w:val="00CC3F04"/>
    <w:rsid w:val="00CC4FA5"/>
    <w:rsid w:val="00CE12D7"/>
    <w:rsid w:val="00CE5CC6"/>
    <w:rsid w:val="00CF1CF1"/>
    <w:rsid w:val="00D03DE4"/>
    <w:rsid w:val="00D1698D"/>
    <w:rsid w:val="00D2675A"/>
    <w:rsid w:val="00D339D1"/>
    <w:rsid w:val="00D67D06"/>
    <w:rsid w:val="00D8415F"/>
    <w:rsid w:val="00DB2569"/>
    <w:rsid w:val="00DC3E50"/>
    <w:rsid w:val="00DF6959"/>
    <w:rsid w:val="00E117C4"/>
    <w:rsid w:val="00E11B68"/>
    <w:rsid w:val="00E31299"/>
    <w:rsid w:val="00E338C4"/>
    <w:rsid w:val="00E52E8C"/>
    <w:rsid w:val="00E55AF4"/>
    <w:rsid w:val="00E6287B"/>
    <w:rsid w:val="00EC0F04"/>
    <w:rsid w:val="00EC119C"/>
    <w:rsid w:val="00EF30E5"/>
    <w:rsid w:val="00F06373"/>
    <w:rsid w:val="00F32739"/>
    <w:rsid w:val="00F550FC"/>
    <w:rsid w:val="00F73288"/>
    <w:rsid w:val="00F7350A"/>
    <w:rsid w:val="00F81171"/>
    <w:rsid w:val="00FA7996"/>
    <w:rsid w:val="00FC0854"/>
    <w:rsid w:val="00FC0BD5"/>
    <w:rsid w:val="00FE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3F3781E"/>
  <w15:docId w15:val="{D8D94000-A961-4035-8CDB-57503D157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6A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856AC"/>
    <w:pPr>
      <w:keepNext/>
      <w:numPr>
        <w:numId w:val="1"/>
      </w:numPr>
      <w:autoSpaceDE w:val="0"/>
      <w:ind w:left="0"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856AC"/>
    <w:rPr>
      <w:rFonts w:ascii="Symbol" w:hAnsi="Symbol"/>
      <w:b/>
    </w:rPr>
  </w:style>
  <w:style w:type="character" w:customStyle="1" w:styleId="WW8Num2z0">
    <w:name w:val="WW8Num2z0"/>
    <w:rsid w:val="001856AC"/>
    <w:rPr>
      <w:b/>
    </w:rPr>
  </w:style>
  <w:style w:type="character" w:customStyle="1" w:styleId="WW8Num4z0">
    <w:name w:val="WW8Num4z0"/>
    <w:rsid w:val="001856AC"/>
    <w:rPr>
      <w:b/>
    </w:rPr>
  </w:style>
  <w:style w:type="character" w:customStyle="1" w:styleId="10">
    <w:name w:val="Основной шрифт абзаца1"/>
    <w:rsid w:val="001856AC"/>
  </w:style>
  <w:style w:type="character" w:styleId="a3">
    <w:name w:val="Strong"/>
    <w:qFormat/>
    <w:rsid w:val="001856AC"/>
    <w:rPr>
      <w:b/>
      <w:bCs/>
    </w:rPr>
  </w:style>
  <w:style w:type="character" w:customStyle="1" w:styleId="a4">
    <w:name w:val="Символ сноски"/>
    <w:rsid w:val="001856AC"/>
    <w:rPr>
      <w:vertAlign w:val="superscript"/>
    </w:rPr>
  </w:style>
  <w:style w:type="character" w:customStyle="1" w:styleId="a5">
    <w:name w:val="Основной текст Знак"/>
    <w:rsid w:val="001856AC"/>
    <w:rPr>
      <w:sz w:val="24"/>
      <w:szCs w:val="24"/>
      <w:lang w:val="ru-RU" w:eastAsia="ar-SA" w:bidi="ar-SA"/>
    </w:rPr>
  </w:style>
  <w:style w:type="character" w:customStyle="1" w:styleId="11">
    <w:name w:val="Знак примечания1"/>
    <w:rsid w:val="001856AC"/>
    <w:rPr>
      <w:sz w:val="16"/>
      <w:szCs w:val="16"/>
    </w:rPr>
  </w:style>
  <w:style w:type="character" w:styleId="a6">
    <w:name w:val="page number"/>
    <w:basedOn w:val="10"/>
    <w:rsid w:val="001856AC"/>
  </w:style>
  <w:style w:type="character" w:customStyle="1" w:styleId="a7">
    <w:name w:val="Маркеры списка"/>
    <w:rsid w:val="001856AC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8"/>
    <w:rsid w:val="001856A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8">
    <w:name w:val="Body Text"/>
    <w:basedOn w:val="a"/>
    <w:rsid w:val="001856AC"/>
    <w:pPr>
      <w:spacing w:after="120"/>
    </w:pPr>
  </w:style>
  <w:style w:type="paragraph" w:styleId="a9">
    <w:name w:val="List"/>
    <w:basedOn w:val="a8"/>
    <w:rsid w:val="001856AC"/>
    <w:rPr>
      <w:rFonts w:cs="Mangal"/>
    </w:rPr>
  </w:style>
  <w:style w:type="paragraph" w:customStyle="1" w:styleId="13">
    <w:name w:val="Название1"/>
    <w:basedOn w:val="a"/>
    <w:rsid w:val="001856AC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1856AC"/>
    <w:pPr>
      <w:suppressLineNumbers/>
    </w:pPr>
    <w:rPr>
      <w:rFonts w:cs="Mangal"/>
    </w:rPr>
  </w:style>
  <w:style w:type="paragraph" w:styleId="aa">
    <w:name w:val="Normal (Web)"/>
    <w:basedOn w:val="a"/>
    <w:uiPriority w:val="99"/>
    <w:rsid w:val="001856AC"/>
    <w:pPr>
      <w:spacing w:before="280" w:after="280"/>
    </w:pPr>
  </w:style>
  <w:style w:type="paragraph" w:customStyle="1" w:styleId="21">
    <w:name w:val="Список 21"/>
    <w:basedOn w:val="a"/>
    <w:rsid w:val="001856AC"/>
    <w:pPr>
      <w:ind w:left="566" w:hanging="283"/>
    </w:pPr>
  </w:style>
  <w:style w:type="paragraph" w:customStyle="1" w:styleId="210">
    <w:name w:val="Основной текст с отступом 21"/>
    <w:basedOn w:val="a"/>
    <w:rsid w:val="001856AC"/>
    <w:pPr>
      <w:spacing w:after="120" w:line="480" w:lineRule="auto"/>
      <w:ind w:left="283"/>
    </w:pPr>
  </w:style>
  <w:style w:type="paragraph" w:styleId="ab">
    <w:name w:val="footnote text"/>
    <w:basedOn w:val="a"/>
    <w:rsid w:val="001856AC"/>
    <w:rPr>
      <w:sz w:val="20"/>
      <w:szCs w:val="20"/>
    </w:rPr>
  </w:style>
  <w:style w:type="paragraph" w:styleId="ac">
    <w:name w:val="Balloon Text"/>
    <w:basedOn w:val="a"/>
    <w:rsid w:val="001856AC"/>
    <w:rPr>
      <w:rFonts w:ascii="Tahoma" w:hAnsi="Tahoma" w:cs="Tahoma"/>
      <w:sz w:val="16"/>
      <w:szCs w:val="16"/>
    </w:rPr>
  </w:style>
  <w:style w:type="paragraph" w:customStyle="1" w:styleId="211">
    <w:name w:val="Основной текст 21"/>
    <w:basedOn w:val="a"/>
    <w:rsid w:val="001856AC"/>
    <w:pPr>
      <w:spacing w:after="120" w:line="480" w:lineRule="auto"/>
    </w:pPr>
  </w:style>
  <w:style w:type="paragraph" w:customStyle="1" w:styleId="15">
    <w:name w:val="Текст примечания1"/>
    <w:basedOn w:val="a"/>
    <w:rsid w:val="001856AC"/>
    <w:rPr>
      <w:sz w:val="20"/>
      <w:szCs w:val="20"/>
    </w:rPr>
  </w:style>
  <w:style w:type="paragraph" w:styleId="ad">
    <w:name w:val="annotation subject"/>
    <w:basedOn w:val="15"/>
    <w:next w:val="15"/>
    <w:rsid w:val="001856AC"/>
    <w:rPr>
      <w:b/>
      <w:bCs/>
    </w:rPr>
  </w:style>
  <w:style w:type="paragraph" w:customStyle="1" w:styleId="ae">
    <w:name w:val="Знак"/>
    <w:basedOn w:val="a"/>
    <w:rsid w:val="001856AC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">
    <w:name w:val="footer"/>
    <w:basedOn w:val="a"/>
    <w:link w:val="af0"/>
    <w:uiPriority w:val="99"/>
    <w:rsid w:val="001856AC"/>
    <w:pPr>
      <w:tabs>
        <w:tab w:val="center" w:pos="4677"/>
        <w:tab w:val="right" w:pos="9355"/>
      </w:tabs>
    </w:pPr>
  </w:style>
  <w:style w:type="paragraph" w:customStyle="1" w:styleId="2">
    <w:name w:val="Знак2"/>
    <w:basedOn w:val="a"/>
    <w:rsid w:val="001856A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1856AC"/>
    <w:pPr>
      <w:tabs>
        <w:tab w:val="center" w:pos="4677"/>
        <w:tab w:val="right" w:pos="9355"/>
      </w:tabs>
    </w:pPr>
  </w:style>
  <w:style w:type="paragraph" w:customStyle="1" w:styleId="af2">
    <w:name w:val="Содержимое таблицы"/>
    <w:basedOn w:val="a"/>
    <w:rsid w:val="001856AC"/>
    <w:pPr>
      <w:suppressLineNumbers/>
    </w:pPr>
  </w:style>
  <w:style w:type="paragraph" w:customStyle="1" w:styleId="af3">
    <w:name w:val="Заголовок таблицы"/>
    <w:basedOn w:val="af2"/>
    <w:rsid w:val="001856AC"/>
    <w:pPr>
      <w:jc w:val="center"/>
    </w:pPr>
    <w:rPr>
      <w:b/>
      <w:bCs/>
    </w:rPr>
  </w:style>
  <w:style w:type="paragraph" w:customStyle="1" w:styleId="af4">
    <w:name w:val="Содержимое врезки"/>
    <w:basedOn w:val="a8"/>
    <w:rsid w:val="001856AC"/>
  </w:style>
  <w:style w:type="character" w:styleId="af5">
    <w:name w:val="Hyperlink"/>
    <w:uiPriority w:val="99"/>
    <w:unhideWhenUsed/>
    <w:rsid w:val="00CC4FA5"/>
    <w:rPr>
      <w:color w:val="0000FF"/>
      <w:u w:val="single"/>
    </w:rPr>
  </w:style>
  <w:style w:type="table" w:styleId="af6">
    <w:name w:val="Table Grid"/>
    <w:basedOn w:val="a1"/>
    <w:uiPriority w:val="59"/>
    <w:rsid w:val="003F2788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7">
    <w:name w:val="Стиль"/>
    <w:rsid w:val="00252F5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041BE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41BE5"/>
    <w:rPr>
      <w:sz w:val="16"/>
      <w:szCs w:val="16"/>
      <w:lang w:eastAsia="ar-SA"/>
    </w:rPr>
  </w:style>
  <w:style w:type="paragraph" w:customStyle="1" w:styleId="Default">
    <w:name w:val="Default"/>
    <w:rsid w:val="00FC085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7A701A"/>
    <w:rPr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CF1C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8">
    <w:name w:val="Body Text Indent"/>
    <w:basedOn w:val="a"/>
    <w:link w:val="af9"/>
    <w:uiPriority w:val="99"/>
    <w:unhideWhenUsed/>
    <w:rsid w:val="006C4317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6C4317"/>
    <w:rPr>
      <w:sz w:val="24"/>
      <w:szCs w:val="24"/>
      <w:lang w:eastAsia="ar-SA"/>
    </w:rPr>
  </w:style>
  <w:style w:type="paragraph" w:styleId="20">
    <w:name w:val="Body Text Indent 2"/>
    <w:basedOn w:val="a"/>
    <w:link w:val="22"/>
    <w:uiPriority w:val="99"/>
    <w:unhideWhenUsed/>
    <w:rsid w:val="006C431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uiPriority w:val="99"/>
    <w:rsid w:val="006C4317"/>
    <w:rPr>
      <w:sz w:val="24"/>
      <w:szCs w:val="24"/>
      <w:lang w:eastAsia="ar-SA"/>
    </w:rPr>
  </w:style>
  <w:style w:type="paragraph" w:styleId="afa">
    <w:name w:val="List Paragraph"/>
    <w:basedOn w:val="a"/>
    <w:uiPriority w:val="34"/>
    <w:qFormat/>
    <w:rsid w:val="006C4317"/>
    <w:pPr>
      <w:ind w:left="720"/>
      <w:contextualSpacing/>
    </w:pPr>
  </w:style>
  <w:style w:type="paragraph" w:customStyle="1" w:styleId="16">
    <w:name w:val="заголовок 1"/>
    <w:basedOn w:val="a"/>
    <w:next w:val="a"/>
    <w:rsid w:val="00311F2F"/>
    <w:pPr>
      <w:keepNext/>
      <w:suppressAutoHyphens w:val="0"/>
      <w:jc w:val="center"/>
      <w:outlineLvl w:val="0"/>
    </w:pPr>
    <w:rPr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62E01-A6B6-4847-ADBB-203CDD9EB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2386</Words>
  <Characters>13605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15960</CharactersWithSpaces>
  <SharedDoc>false</SharedDoc>
  <HLinks>
    <vt:vector size="42" baseType="variant">
      <vt:variant>
        <vt:i4>65628</vt:i4>
      </vt:variant>
      <vt:variant>
        <vt:i4>18</vt:i4>
      </vt:variant>
      <vt:variant>
        <vt:i4>0</vt:i4>
      </vt:variant>
      <vt:variant>
        <vt:i4>5</vt:i4>
      </vt:variant>
      <vt:variant>
        <vt:lpwstr>http://www.philosophy.ru/</vt:lpwstr>
      </vt:variant>
      <vt:variant>
        <vt:lpwstr/>
      </vt:variant>
      <vt:variant>
        <vt:i4>6291571</vt:i4>
      </vt:variant>
      <vt:variant>
        <vt:i4>15</vt:i4>
      </vt:variant>
      <vt:variant>
        <vt:i4>0</vt:i4>
      </vt:variant>
      <vt:variant>
        <vt:i4>5</vt:i4>
      </vt:variant>
      <vt:variant>
        <vt:lpwstr>http://www.ido.rudn.ru/</vt:lpwstr>
      </vt:variant>
      <vt:variant>
        <vt:lpwstr/>
      </vt:variant>
      <vt:variant>
        <vt:i4>7077938</vt:i4>
      </vt:variant>
      <vt:variant>
        <vt:i4>12</vt:i4>
      </vt:variant>
      <vt:variant>
        <vt:i4>0</vt:i4>
      </vt:variant>
      <vt:variant>
        <vt:i4>5</vt:i4>
      </vt:variant>
      <vt:variant>
        <vt:lpwstr>http://www.anthropology.ru/</vt:lpwstr>
      </vt:variant>
      <vt:variant>
        <vt:lpwstr/>
      </vt:variant>
      <vt:variant>
        <vt:i4>6946859</vt:i4>
      </vt:variant>
      <vt:variant>
        <vt:i4>9</vt:i4>
      </vt:variant>
      <vt:variant>
        <vt:i4>0</vt:i4>
      </vt:variant>
      <vt:variant>
        <vt:i4>5</vt:i4>
      </vt:variant>
      <vt:variant>
        <vt:lpwstr>http://www.intencia.ru/</vt:lpwstr>
      </vt:variant>
      <vt:variant>
        <vt:lpwstr/>
      </vt:variant>
      <vt:variant>
        <vt:i4>262162</vt:i4>
      </vt:variant>
      <vt:variant>
        <vt:i4>6</vt:i4>
      </vt:variant>
      <vt:variant>
        <vt:i4>0</vt:i4>
      </vt:variant>
      <vt:variant>
        <vt:i4>5</vt:i4>
      </vt:variant>
      <vt:variant>
        <vt:lpwstr>http://www.vphil.ru/</vt:lpwstr>
      </vt:variant>
      <vt:variant>
        <vt:lpwstr/>
      </vt:variant>
      <vt:variant>
        <vt:i4>7274531</vt:i4>
      </vt:variant>
      <vt:variant>
        <vt:i4>3</vt:i4>
      </vt:variant>
      <vt:variant>
        <vt:i4>0</vt:i4>
      </vt:variant>
      <vt:variant>
        <vt:i4>5</vt:i4>
      </vt:variant>
      <vt:variant>
        <vt:lpwstr>http://www.filosofi.su/</vt:lpwstr>
      </vt:variant>
      <vt:variant>
        <vt:lpwstr/>
      </vt:variant>
      <vt:variant>
        <vt:i4>3080299</vt:i4>
      </vt:variant>
      <vt:variant>
        <vt:i4>0</vt:i4>
      </vt:variant>
      <vt:variant>
        <vt:i4>0</vt:i4>
      </vt:variant>
      <vt:variant>
        <vt:i4>5</vt:i4>
      </vt:variant>
      <vt:variant>
        <vt:lpwstr>http://www.philosophy.ru/library/lib2.html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Елена Рябова</dc:creator>
  <cp:lastModifiedBy>School</cp:lastModifiedBy>
  <cp:revision>2</cp:revision>
  <cp:lastPrinted>2014-03-14T13:46:00Z</cp:lastPrinted>
  <dcterms:created xsi:type="dcterms:W3CDTF">2022-04-01T13:38:00Z</dcterms:created>
  <dcterms:modified xsi:type="dcterms:W3CDTF">2022-04-01T13:38:00Z</dcterms:modified>
</cp:coreProperties>
</file>